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F654" w14:textId="74FC497F" w:rsidR="00C043AF" w:rsidRDefault="00C043AF" w:rsidP="00C043AF">
      <w:pPr>
        <w:pStyle w:val="Akapitzlist"/>
        <w:suppressAutoHyphens/>
        <w:spacing w:after="0" w:line="360" w:lineRule="auto"/>
        <w:ind w:left="1428"/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Załącznik nr 4 do Regulaminu</w:t>
      </w:r>
    </w:p>
    <w:p w14:paraId="122BD131" w14:textId="77777777" w:rsidR="00C043AF" w:rsidRDefault="00C043AF" w:rsidP="00112D7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094A2275" w14:textId="0C198194" w:rsidR="00112D7D" w:rsidRPr="00112D7D" w:rsidRDefault="00112D7D" w:rsidP="00112D7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112D7D">
        <w:rPr>
          <w:rFonts w:asciiTheme="majorHAnsi" w:hAnsiTheme="majorHAnsi" w:cstheme="majorHAnsi"/>
          <w:b/>
          <w:bCs/>
          <w:sz w:val="18"/>
          <w:szCs w:val="18"/>
        </w:rPr>
        <w:t xml:space="preserve">OŚWIADCZENIE RODZICA/OPIEKUNA PRAWNEGO DZIECKA </w:t>
      </w:r>
      <w:r w:rsidR="00FC425A">
        <w:rPr>
          <w:rFonts w:asciiTheme="majorHAnsi" w:hAnsiTheme="majorHAnsi" w:cstheme="majorHAnsi"/>
          <w:b/>
          <w:bCs/>
          <w:sz w:val="18"/>
          <w:szCs w:val="18"/>
        </w:rPr>
        <w:t>O STATUSIE OSOBY BEZROBOTNEJ ZAREJESTROWANEJ W PUP</w:t>
      </w:r>
    </w:p>
    <w:p w14:paraId="0ADB333A" w14:textId="55065599" w:rsidR="00112D7D" w:rsidRPr="00112D7D" w:rsidRDefault="00FC425A" w:rsidP="00654B3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DEKLARACJA </w:t>
      </w:r>
      <w:r w:rsidR="00112D7D" w:rsidRPr="00112D7D">
        <w:rPr>
          <w:rFonts w:asciiTheme="majorHAnsi" w:hAnsiTheme="majorHAnsi" w:cstheme="majorHAnsi"/>
          <w:b/>
          <w:bCs/>
          <w:sz w:val="18"/>
          <w:szCs w:val="18"/>
        </w:rPr>
        <w:t xml:space="preserve">O </w:t>
      </w:r>
      <w:r w:rsidR="00654B3E">
        <w:rPr>
          <w:rFonts w:asciiTheme="majorHAnsi" w:hAnsiTheme="majorHAnsi" w:cstheme="majorHAnsi"/>
          <w:b/>
          <w:bCs/>
          <w:sz w:val="18"/>
          <w:szCs w:val="18"/>
        </w:rPr>
        <w:t>POWROCIE NA RYNEK PRACY</w:t>
      </w:r>
    </w:p>
    <w:p w14:paraId="565936CF" w14:textId="77777777" w:rsidR="00B03A67" w:rsidRDefault="00B03A67" w:rsidP="002E0F26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14:paraId="2170F9F9" w14:textId="77777777" w:rsidR="00654B3E" w:rsidRDefault="00654B3E" w:rsidP="002E0F26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</w:p>
    <w:p w14:paraId="05B6B302" w14:textId="07534B00" w:rsidR="00112D7D" w:rsidRPr="00112D7D" w:rsidRDefault="006D6B0E" w:rsidP="002E0F26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dot. </w:t>
      </w:r>
      <w:r w:rsidR="00112D7D" w:rsidRPr="00112D7D">
        <w:rPr>
          <w:rFonts w:asciiTheme="majorHAnsi" w:hAnsiTheme="majorHAnsi" w:cstheme="majorHAnsi"/>
          <w:sz w:val="18"/>
          <w:szCs w:val="18"/>
        </w:rPr>
        <w:t xml:space="preserve"> projektu „Żłobek Leśna Przygoda  w Gminie Czarnków” współfinansowan</w:t>
      </w:r>
      <w:r w:rsidR="00112D7D">
        <w:rPr>
          <w:rFonts w:asciiTheme="majorHAnsi" w:hAnsiTheme="majorHAnsi" w:cstheme="majorHAnsi"/>
          <w:sz w:val="18"/>
          <w:szCs w:val="18"/>
        </w:rPr>
        <w:t>ego</w:t>
      </w:r>
      <w:r w:rsidR="00112D7D" w:rsidRPr="00112D7D">
        <w:rPr>
          <w:rFonts w:asciiTheme="majorHAnsi" w:hAnsiTheme="majorHAnsi" w:cstheme="majorHAnsi"/>
          <w:sz w:val="18"/>
          <w:szCs w:val="18"/>
        </w:rPr>
        <w:t xml:space="preserve"> ze  środków  Unii   Europejskiej w ramach Europejskiego Funduszu Społecznego nr projektu RPWP.06.04.01-30-0085/19 realizowan</w:t>
      </w:r>
      <w:r w:rsidR="00112D7D">
        <w:rPr>
          <w:rFonts w:asciiTheme="majorHAnsi" w:hAnsiTheme="majorHAnsi" w:cstheme="majorHAnsi"/>
          <w:sz w:val="18"/>
          <w:szCs w:val="18"/>
        </w:rPr>
        <w:t>ego</w:t>
      </w:r>
      <w:r w:rsidR="00112D7D" w:rsidRPr="00112D7D">
        <w:rPr>
          <w:rFonts w:asciiTheme="majorHAnsi" w:hAnsiTheme="majorHAnsi" w:cstheme="majorHAnsi"/>
          <w:sz w:val="18"/>
          <w:szCs w:val="18"/>
        </w:rPr>
        <w:t xml:space="preserve"> w ramach Osi Priorytetowej </w:t>
      </w:r>
      <w:r w:rsidR="002E0F26">
        <w:rPr>
          <w:rFonts w:asciiTheme="majorHAnsi" w:hAnsiTheme="majorHAnsi" w:cstheme="majorHAnsi"/>
          <w:sz w:val="18"/>
          <w:szCs w:val="18"/>
        </w:rPr>
        <w:br/>
      </w:r>
      <w:r w:rsidR="00112D7D" w:rsidRPr="00112D7D">
        <w:rPr>
          <w:rFonts w:asciiTheme="majorHAnsi" w:hAnsiTheme="majorHAnsi" w:cstheme="majorHAnsi"/>
          <w:sz w:val="18"/>
          <w:szCs w:val="18"/>
        </w:rPr>
        <w:t>6 Rynek pracy, Poddziałanie 6.4.1 Wsparcie aktywności zawodowej osób wyłączonych z rynku</w:t>
      </w:r>
      <w:r w:rsidR="00112D7D">
        <w:rPr>
          <w:rFonts w:asciiTheme="majorHAnsi" w:hAnsiTheme="majorHAnsi" w:cstheme="majorHAnsi"/>
          <w:sz w:val="18"/>
          <w:szCs w:val="18"/>
        </w:rPr>
        <w:t xml:space="preserve"> </w:t>
      </w:r>
      <w:r w:rsidR="00112D7D" w:rsidRPr="00112D7D">
        <w:rPr>
          <w:rFonts w:asciiTheme="majorHAnsi" w:hAnsiTheme="majorHAnsi" w:cstheme="majorHAnsi"/>
          <w:sz w:val="18"/>
          <w:szCs w:val="18"/>
        </w:rPr>
        <w:t>pracy z powodu opieki nad małymi dziećmi, Wielkopolskiego Regionalnego Programu Operacyjnego na lata 2014-2020</w:t>
      </w:r>
    </w:p>
    <w:p w14:paraId="7FDFF32C" w14:textId="77777777" w:rsidR="00B03A67" w:rsidRDefault="00B03A67" w:rsidP="002E0F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</w:p>
    <w:p w14:paraId="4201892D" w14:textId="77777777" w:rsidR="00B03A67" w:rsidRDefault="00B03A67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EAFAFCA" w14:textId="626118CE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 xml:space="preserve">W związku z zamiarem przystąpienia do projektu pt. „Żłobek Leśna Przygoda  w Gminie Czarnków” oraz planowanym powierzeniem ww. Żłobkowi mojego dziecka/podopiecznego: </w:t>
      </w:r>
    </w:p>
    <w:p w14:paraId="72B1531C" w14:textId="77777777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590E5DBA" w14:textId="77777777" w:rsidR="00654B3E" w:rsidRDefault="00654B3E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3DC08B9" w14:textId="06327710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 xml:space="preserve">Ja niżej podpisany(a) …………………………………………………………………………………………..….……...................................….… </w:t>
      </w:r>
    </w:p>
    <w:p w14:paraId="2B476372" w14:textId="3DED3E67" w:rsidR="002E0F26" w:rsidRPr="002E0F26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E0F26">
        <w:rPr>
          <w:rFonts w:asciiTheme="majorHAnsi" w:hAnsiTheme="majorHAnsi" w:cstheme="majorHAnsi"/>
          <w:sz w:val="18"/>
          <w:szCs w:val="18"/>
        </w:rPr>
        <w:t xml:space="preserve">         </w:t>
      </w: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</w:t>
      </w:r>
      <w:r w:rsidRPr="002E0F26">
        <w:rPr>
          <w:rFonts w:asciiTheme="majorHAnsi" w:hAnsiTheme="majorHAnsi" w:cstheme="majorHAnsi"/>
          <w:sz w:val="18"/>
          <w:szCs w:val="18"/>
        </w:rPr>
        <w:t xml:space="preserve"> (imię i nazwisko) </w:t>
      </w:r>
    </w:p>
    <w:p w14:paraId="6399D7AF" w14:textId="77777777" w:rsidR="00654B3E" w:rsidRDefault="00654B3E" w:rsidP="00654B3E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F882EEB" w14:textId="44C7502D" w:rsidR="002E0F26" w:rsidRPr="00654B3E" w:rsidRDefault="002E0F26" w:rsidP="00654B3E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54B3E">
        <w:rPr>
          <w:rFonts w:asciiTheme="majorHAnsi" w:hAnsiTheme="majorHAnsi" w:cstheme="majorHAnsi"/>
          <w:sz w:val="18"/>
          <w:szCs w:val="18"/>
        </w:rPr>
        <w:t xml:space="preserve">oświadczam, że obecnie jestem </w:t>
      </w:r>
      <w:r w:rsidR="00654B3E" w:rsidRPr="00654B3E">
        <w:rPr>
          <w:rFonts w:asciiTheme="majorHAnsi" w:hAnsiTheme="majorHAnsi" w:cstheme="majorHAnsi"/>
          <w:sz w:val="18"/>
          <w:szCs w:val="18"/>
        </w:rPr>
        <w:t>osob</w:t>
      </w:r>
      <w:r w:rsidR="00FC425A">
        <w:rPr>
          <w:rFonts w:asciiTheme="majorHAnsi" w:hAnsiTheme="majorHAnsi" w:cstheme="majorHAnsi"/>
          <w:sz w:val="18"/>
          <w:szCs w:val="18"/>
        </w:rPr>
        <w:t>ą</w:t>
      </w:r>
      <w:r w:rsidR="00654B3E" w:rsidRPr="00654B3E">
        <w:rPr>
          <w:rFonts w:asciiTheme="majorHAnsi" w:hAnsiTheme="majorHAnsi" w:cstheme="majorHAnsi"/>
          <w:sz w:val="18"/>
          <w:szCs w:val="18"/>
        </w:rPr>
        <w:t xml:space="preserve"> bezrobotną zarejestrowaną w powiatowym urzędzie pracy.</w:t>
      </w:r>
    </w:p>
    <w:p w14:paraId="41441589" w14:textId="2F50369F" w:rsidR="00654B3E" w:rsidRPr="00654B3E" w:rsidRDefault="00654B3E" w:rsidP="00654B3E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54B3E">
        <w:rPr>
          <w:rFonts w:asciiTheme="majorHAnsi" w:hAnsiTheme="majorHAnsi" w:cstheme="majorHAnsi"/>
          <w:sz w:val="18"/>
          <w:szCs w:val="18"/>
        </w:rPr>
        <w:t>Oświadczam, że jako osoba bezrobotna zobowiązuj</w:t>
      </w:r>
      <w:r w:rsidR="00FC425A">
        <w:rPr>
          <w:rFonts w:asciiTheme="majorHAnsi" w:hAnsiTheme="majorHAnsi" w:cstheme="majorHAnsi"/>
          <w:sz w:val="18"/>
          <w:szCs w:val="18"/>
        </w:rPr>
        <w:t>ę</w:t>
      </w:r>
      <w:r w:rsidRPr="00654B3E">
        <w:rPr>
          <w:rFonts w:asciiTheme="majorHAnsi" w:hAnsiTheme="majorHAnsi" w:cstheme="majorHAnsi"/>
          <w:sz w:val="18"/>
          <w:szCs w:val="18"/>
        </w:rPr>
        <w:t xml:space="preserve"> się do aktywnego poszukiwania pracy w celu jej podjęcia.</w:t>
      </w:r>
    </w:p>
    <w:p w14:paraId="795D45ED" w14:textId="77777777" w:rsidR="002E0F26" w:rsidRPr="00654B3E" w:rsidRDefault="002E0F26" w:rsidP="002E0F2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8448619" w14:textId="5EDB43C8" w:rsidR="002E0F26" w:rsidRPr="002E0F26" w:rsidRDefault="00654B3E" w:rsidP="00654B3E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Z</w:t>
      </w:r>
      <w:r w:rsidR="002E0F26" w:rsidRPr="002E0F26">
        <w:rPr>
          <w:rFonts w:asciiTheme="majorHAnsi" w:hAnsiTheme="majorHAnsi" w:cstheme="majorHAnsi"/>
          <w:sz w:val="18"/>
          <w:szCs w:val="18"/>
        </w:rPr>
        <w:t>obowiązuję się dostarczyć w ciągu 7 dni roboczych od daty złożenia niniejszego oświadczenia zaświadczeni</w:t>
      </w:r>
      <w:r>
        <w:rPr>
          <w:rFonts w:asciiTheme="majorHAnsi" w:hAnsiTheme="majorHAnsi" w:cstheme="majorHAnsi"/>
          <w:sz w:val="18"/>
          <w:szCs w:val="18"/>
        </w:rPr>
        <w:t>a</w:t>
      </w:r>
      <w:r w:rsidR="002E0F26" w:rsidRPr="002E0F26">
        <w:rPr>
          <w:rFonts w:asciiTheme="majorHAnsi" w:hAnsiTheme="majorHAnsi" w:cstheme="majorHAnsi"/>
          <w:sz w:val="18"/>
          <w:szCs w:val="18"/>
        </w:rPr>
        <w:t xml:space="preserve"> </w:t>
      </w:r>
      <w:r w:rsidR="002E0F26">
        <w:rPr>
          <w:rFonts w:asciiTheme="majorHAnsi" w:hAnsiTheme="majorHAnsi" w:cstheme="majorHAnsi"/>
          <w:sz w:val="18"/>
          <w:szCs w:val="18"/>
        </w:rPr>
        <w:br/>
      </w:r>
      <w:r>
        <w:rPr>
          <w:rFonts w:asciiTheme="majorHAnsi" w:hAnsiTheme="majorHAnsi" w:cstheme="majorHAnsi"/>
          <w:sz w:val="18"/>
          <w:szCs w:val="18"/>
        </w:rPr>
        <w:t xml:space="preserve">z powiatowego urzędu pracy potwierdzającego mój status na rynku pracy.  </w:t>
      </w:r>
      <w:r w:rsidR="002E0F26" w:rsidRPr="002E0F26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66EBCB63" w14:textId="59727BF4" w:rsidR="00B03A67" w:rsidRDefault="00B03A67" w:rsidP="00654B3E">
      <w:pPr>
        <w:pStyle w:val="Zawartotabeli"/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79C50FC6" w14:textId="0851B816" w:rsidR="00B960A3" w:rsidRPr="00654B3E" w:rsidRDefault="00654B3E" w:rsidP="00654B3E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54B3E">
        <w:rPr>
          <w:rFonts w:asciiTheme="majorHAnsi" w:hAnsiTheme="majorHAnsi" w:cstheme="majorHAnsi"/>
          <w:sz w:val="18"/>
          <w:szCs w:val="18"/>
        </w:rPr>
        <w:t>Jednocześnie oświadczam, że planuję powrócić na rynek pracy po przerwie związanej z urodzeniem</w:t>
      </w:r>
      <w:r w:rsidR="00EF32FF">
        <w:rPr>
          <w:rFonts w:asciiTheme="majorHAnsi" w:hAnsiTheme="majorHAnsi" w:cstheme="majorHAnsi"/>
          <w:sz w:val="18"/>
          <w:szCs w:val="18"/>
        </w:rPr>
        <w:t>/</w:t>
      </w:r>
      <w:r w:rsidRPr="00654B3E">
        <w:rPr>
          <w:rFonts w:asciiTheme="majorHAnsi" w:hAnsiTheme="majorHAnsi" w:cstheme="majorHAnsi"/>
          <w:sz w:val="18"/>
          <w:szCs w:val="18"/>
        </w:rPr>
        <w:t xml:space="preserve">wychowaniem dziecka </w:t>
      </w:r>
      <w:r>
        <w:rPr>
          <w:rFonts w:asciiTheme="majorHAnsi" w:hAnsiTheme="majorHAnsi" w:cstheme="majorHAnsi"/>
          <w:sz w:val="18"/>
          <w:szCs w:val="18"/>
        </w:rPr>
        <w:br/>
      </w:r>
      <w:r w:rsidRPr="00654B3E">
        <w:rPr>
          <w:rFonts w:asciiTheme="majorHAnsi" w:hAnsiTheme="majorHAnsi" w:cstheme="majorHAnsi"/>
          <w:sz w:val="18"/>
          <w:szCs w:val="18"/>
        </w:rPr>
        <w:t>w okresie realizacji projektu.</w:t>
      </w:r>
    </w:p>
    <w:p w14:paraId="7F0915D5" w14:textId="77777777" w:rsidR="00654B3E" w:rsidRDefault="00654B3E" w:rsidP="00654B3E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E71E075" w14:textId="704415E6" w:rsidR="00654B3E" w:rsidRPr="00654B3E" w:rsidRDefault="00654B3E" w:rsidP="00B960A3">
      <w:pPr>
        <w:pStyle w:val="Zawartotabeli"/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54B3E">
        <w:rPr>
          <w:rFonts w:asciiTheme="majorHAnsi" w:hAnsiTheme="majorHAnsi" w:cstheme="majorHAnsi"/>
          <w:sz w:val="18"/>
          <w:szCs w:val="18"/>
        </w:rPr>
        <w:t>Termin planowanego powrotu na rynek pracy: do …………………………….</w:t>
      </w:r>
    </w:p>
    <w:p w14:paraId="5BB1646B" w14:textId="3F663FA1" w:rsidR="00B960A3" w:rsidRDefault="00B960A3" w:rsidP="00787D1E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50A3DD67" w14:textId="3E5D2A82" w:rsidR="00B960A3" w:rsidRDefault="00B960A3" w:rsidP="00787D1E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53455F04" w14:textId="04A5C7BA" w:rsidR="00787D1E" w:rsidRDefault="00787D1E" w:rsidP="00787D1E">
      <w:pPr>
        <w:pStyle w:val="Zawartotabeli"/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E60E07">
        <w:rPr>
          <w:rFonts w:ascii="Calibri Light" w:hAnsi="Calibri Light" w:cs="Calibri Light"/>
          <w:sz w:val="18"/>
          <w:szCs w:val="18"/>
        </w:rPr>
        <w:t>Oświadczam, że zostałem/-am pouczony/-a o odpowiedzialności za składanie oświadczeń niezgodnych z prawdą.</w:t>
      </w:r>
    </w:p>
    <w:p w14:paraId="275B05BB" w14:textId="5718CBF7" w:rsidR="00787D1E" w:rsidRDefault="00787D1E" w:rsidP="00787D1E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</w:p>
    <w:p w14:paraId="6D559573" w14:textId="77777777" w:rsidR="00654B3E" w:rsidRDefault="00654B3E" w:rsidP="00787D1E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</w:p>
    <w:p w14:paraId="69F79DBD" w14:textId="77777777" w:rsidR="00787D1E" w:rsidRDefault="00787D1E" w:rsidP="00787D1E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</w:p>
    <w:p w14:paraId="5B6B4E73" w14:textId="77777777" w:rsidR="00787D1E" w:rsidRDefault="00787D1E" w:rsidP="00787D1E">
      <w:pPr>
        <w:pStyle w:val="Zawartotabeli"/>
        <w:spacing w:after="0" w:line="240" w:lineRule="auto"/>
        <w:ind w:left="1416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…….………………..……………………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……...……………………………………</w:t>
      </w:r>
    </w:p>
    <w:p w14:paraId="3EAD761B" w14:textId="77777777" w:rsidR="00787D1E" w:rsidRPr="00BF6896" w:rsidRDefault="00787D1E" w:rsidP="00787D1E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                                      miejscowość i data                                                        czytelny podpis</w:t>
      </w:r>
    </w:p>
    <w:p w14:paraId="5AACE1EA" w14:textId="1F98CBF8" w:rsidR="002E0F26" w:rsidRDefault="002E0F26" w:rsidP="002E0F2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43D59A9F" w14:textId="77777777" w:rsidR="00787D1E" w:rsidRDefault="00787D1E" w:rsidP="002E0F2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66C91F72" w14:textId="100397B8" w:rsidR="00A46283" w:rsidRPr="00BF6896" w:rsidRDefault="00A46283" w:rsidP="00FA2C42">
      <w:pPr>
        <w:pStyle w:val="Zawartotabeli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sectPr w:rsidR="00A46283" w:rsidRPr="00BF6896" w:rsidSect="00FA2C42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EE6C0" w14:textId="77777777" w:rsidR="00130E5F" w:rsidRDefault="00130E5F" w:rsidP="007E6E58">
      <w:pPr>
        <w:spacing w:after="0" w:line="240" w:lineRule="auto"/>
      </w:pPr>
      <w:r>
        <w:separator/>
      </w:r>
    </w:p>
  </w:endnote>
  <w:endnote w:type="continuationSeparator" w:id="0">
    <w:p w14:paraId="1DE0B4B6" w14:textId="77777777" w:rsidR="00130E5F" w:rsidRDefault="00130E5F" w:rsidP="007E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B61E" w14:textId="18D5452E" w:rsidR="00B42B5E" w:rsidRDefault="00FA2C42" w:rsidP="008843F7">
    <w:pPr>
      <w:pStyle w:val="Stopka"/>
      <w:jc w:val="center"/>
    </w:pPr>
    <w:r w:rsidRPr="00F9044A">
      <w:rPr>
        <w:noProof/>
      </w:rPr>
      <w:drawing>
        <wp:inline distT="0" distB="0" distL="0" distR="0" wp14:anchorId="1ADD23F2" wp14:editId="33868D3E">
          <wp:extent cx="4229100" cy="42460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852" cy="42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884CC" w14:textId="77777777" w:rsidR="00130E5F" w:rsidRDefault="00130E5F" w:rsidP="007E6E58">
      <w:pPr>
        <w:spacing w:after="0" w:line="240" w:lineRule="auto"/>
      </w:pPr>
      <w:r>
        <w:separator/>
      </w:r>
    </w:p>
  </w:footnote>
  <w:footnote w:type="continuationSeparator" w:id="0">
    <w:p w14:paraId="6FFF74BC" w14:textId="77777777" w:rsidR="00130E5F" w:rsidRDefault="00130E5F" w:rsidP="007E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F624" w14:textId="47B72402" w:rsidR="00C530AD" w:rsidRPr="00AD6D74" w:rsidRDefault="00C530AD">
    <w:pPr>
      <w:pStyle w:val="Nagwek"/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  <w:r w:rsidRPr="00C530AD">
      <w:rPr>
        <w:rFonts w:asciiTheme="majorHAnsi" w:hAnsiTheme="majorHAnsi" w:cstheme="majorHAnsi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7CC7A1DA" wp14:editId="404245B8">
          <wp:simplePos x="0" y="0"/>
          <wp:positionH relativeFrom="column">
            <wp:posOffset>-309245</wp:posOffset>
          </wp:positionH>
          <wp:positionV relativeFrom="paragraph">
            <wp:posOffset>-354330</wp:posOffset>
          </wp:positionV>
          <wp:extent cx="725170" cy="800735"/>
          <wp:effectExtent l="0" t="0" r="0" b="0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07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sz w:val="18"/>
        <w:szCs w:val="18"/>
      </w:rPr>
      <w:t xml:space="preserve">   </w:t>
    </w:r>
    <w:r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PROJEKT: </w:t>
    </w:r>
    <w:r w:rsidRPr="00D82CCB">
      <w:rPr>
        <w:rFonts w:asciiTheme="majorHAnsi" w:hAnsiTheme="majorHAnsi" w:cstheme="majorHAnsi"/>
        <w:b/>
        <w:bCs/>
        <w:color w:val="00B050"/>
        <w:sz w:val="18"/>
        <w:szCs w:val="18"/>
      </w:rPr>
      <w:t>Ż</w:t>
    </w:r>
    <w:r w:rsidR="0018730E" w:rsidRPr="00D82CCB">
      <w:rPr>
        <w:rFonts w:asciiTheme="majorHAnsi" w:hAnsiTheme="majorHAnsi" w:cstheme="majorHAnsi"/>
        <w:b/>
        <w:bCs/>
        <w:color w:val="00B050"/>
        <w:sz w:val="18"/>
        <w:szCs w:val="18"/>
      </w:rPr>
      <w:t xml:space="preserve">ŁOBEK </w:t>
    </w:r>
    <w:r w:rsidR="0018730E" w:rsidRPr="00D82CCB">
      <w:rPr>
        <w:rFonts w:asciiTheme="majorHAnsi" w:hAnsiTheme="majorHAnsi" w:cstheme="majorHAnsi"/>
        <w:b/>
        <w:bCs/>
        <w:color w:val="00B0F0"/>
        <w:sz w:val="18"/>
        <w:szCs w:val="18"/>
      </w:rPr>
      <w:t>LEŚNA</w:t>
    </w:r>
    <w:r w:rsidR="0018730E"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18730E" w:rsidRPr="00D82CCB">
      <w:rPr>
        <w:rFonts w:asciiTheme="majorHAnsi" w:hAnsiTheme="majorHAnsi" w:cstheme="majorHAnsi"/>
        <w:b/>
        <w:bCs/>
        <w:color w:val="FF0000"/>
        <w:sz w:val="18"/>
        <w:szCs w:val="18"/>
      </w:rPr>
      <w:t>PRZYGODA</w:t>
    </w:r>
    <w:r w:rsidR="0018730E"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18730E" w:rsidRPr="00D82CCB">
      <w:rPr>
        <w:rFonts w:asciiTheme="majorHAnsi" w:hAnsiTheme="majorHAnsi" w:cstheme="majorHAnsi"/>
        <w:b/>
        <w:bCs/>
        <w:color w:val="ED7D31" w:themeColor="accent2"/>
        <w:sz w:val="18"/>
        <w:szCs w:val="18"/>
      </w:rPr>
      <w:t xml:space="preserve">W </w:t>
    </w:r>
    <w:r w:rsidR="0018730E" w:rsidRPr="00D82CCB">
      <w:rPr>
        <w:rFonts w:asciiTheme="majorHAnsi" w:hAnsiTheme="majorHAnsi" w:cstheme="majorHAnsi"/>
        <w:b/>
        <w:bCs/>
        <w:color w:val="00B050"/>
        <w:sz w:val="18"/>
        <w:szCs w:val="18"/>
      </w:rPr>
      <w:t>GMINIE</w:t>
    </w:r>
    <w:r w:rsidR="0018730E" w:rsidRPr="00D82CCB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18730E" w:rsidRPr="00D82CCB"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CZARNKÓW </w:t>
    </w:r>
  </w:p>
  <w:p w14:paraId="424EB979" w14:textId="0CD18717" w:rsidR="00C530AD" w:rsidRPr="00AD6D74" w:rsidRDefault="00C530AD">
    <w:pPr>
      <w:pStyle w:val="Nagwek"/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  <w:r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  NR PROJEKTU: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>RPWP.06.04.01-30-0085/19</w:t>
    </w:r>
  </w:p>
  <w:p w14:paraId="4DD5409C" w14:textId="10867404" w:rsidR="00C530AD" w:rsidRDefault="0081039B" w:rsidP="0081039B">
    <w:pPr>
      <w:pStyle w:val="Nagwek"/>
      <w:tabs>
        <w:tab w:val="clear" w:pos="9072"/>
        <w:tab w:val="left" w:pos="7440"/>
      </w:tabs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  <w:r>
      <w:rPr>
        <w:rFonts w:asciiTheme="majorHAnsi" w:hAnsiTheme="majorHAnsi" w:cstheme="majorHAnsi"/>
        <w:b/>
        <w:bCs/>
        <w:noProof/>
        <w:color w:val="4472C4" w:themeColor="accent5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AA6BF" wp14:editId="322C1598">
              <wp:simplePos x="0" y="0"/>
              <wp:positionH relativeFrom="column">
                <wp:posOffset>-556896</wp:posOffset>
              </wp:positionH>
              <wp:positionV relativeFrom="paragraph">
                <wp:posOffset>186055</wp:posOffset>
              </wp:positionV>
              <wp:extent cx="6905625" cy="9525"/>
              <wp:effectExtent l="0" t="0" r="28575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5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5FC22D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14.65pt" to="49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" strokecolor="#5b9bd5 [3204]" strokeweight=".5pt">
              <v:stroke joinstyle="miter"/>
            </v:line>
          </w:pict>
        </mc:Fallback>
      </mc:AlternateContent>
    </w:r>
    <w:r w:rsidR="00F6720C"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  DANE TELEADRESOWE: 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>Gajewo 35,</w:t>
    </w:r>
    <w:r w:rsidR="00F6720C"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>64-713 Gajewo</w:t>
    </w:r>
    <w:r w:rsidR="00332D49">
      <w:rPr>
        <w:rFonts w:asciiTheme="majorHAnsi" w:hAnsiTheme="majorHAnsi" w:cstheme="majorHAnsi"/>
        <w:color w:val="2F5496" w:themeColor="accent5" w:themeShade="BF"/>
        <w:sz w:val="18"/>
        <w:szCs w:val="18"/>
      </w:rPr>
      <w:t xml:space="preserve">, </w:t>
    </w:r>
    <w:r w:rsidR="00F6720C" w:rsidRPr="00AD6D74">
      <w:rPr>
        <w:rFonts w:asciiTheme="majorHAnsi" w:hAnsiTheme="majorHAnsi" w:cstheme="majorHAnsi"/>
        <w:color w:val="2F5496" w:themeColor="accent5" w:themeShade="BF"/>
        <w:sz w:val="18"/>
        <w:szCs w:val="18"/>
      </w:rPr>
      <w:t xml:space="preserve">email: zlobek@ugczarnkow.pl </w:t>
    </w:r>
    <w:r w:rsidR="00C530AD" w:rsidRPr="00AD6D74">
      <w:rPr>
        <w:rFonts w:asciiTheme="majorHAnsi" w:hAnsiTheme="majorHAnsi" w:cstheme="majorHAnsi"/>
        <w:b/>
        <w:bCs/>
        <w:noProof/>
        <w:color w:val="2F5496" w:themeColor="accent5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E9396" wp14:editId="32D27D01">
              <wp:simplePos x="0" y="0"/>
              <wp:positionH relativeFrom="column">
                <wp:posOffset>-575945</wp:posOffset>
              </wp:positionH>
              <wp:positionV relativeFrom="paragraph">
                <wp:posOffset>168275</wp:posOffset>
              </wp:positionV>
              <wp:extent cx="0" cy="84455"/>
              <wp:effectExtent l="0" t="0" r="3810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4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6FDF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3.25pt" to="-45.3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" strokecolor="black [3200]" strokeweight=".5pt">
              <v:stroke joinstyle="miter"/>
            </v:line>
          </w:pict>
        </mc:Fallback>
      </mc:AlternateContent>
    </w:r>
    <w:r w:rsidR="00C530AD" w:rsidRPr="00AD6D74"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 xml:space="preserve">   </w:t>
    </w:r>
    <w:r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  <w:tab/>
    </w:r>
  </w:p>
  <w:p w14:paraId="51463C77" w14:textId="77777777" w:rsidR="0081039B" w:rsidRPr="00AD6D74" w:rsidRDefault="0081039B" w:rsidP="0081039B">
    <w:pPr>
      <w:pStyle w:val="Nagwek"/>
      <w:tabs>
        <w:tab w:val="clear" w:pos="9072"/>
        <w:tab w:val="left" w:pos="7440"/>
      </w:tabs>
      <w:rPr>
        <w:rFonts w:asciiTheme="majorHAnsi" w:hAnsiTheme="majorHAnsi" w:cstheme="majorHAnsi"/>
        <w:b/>
        <w:bCs/>
        <w:color w:val="2F5496" w:themeColor="accent5" w:themeShade="BF"/>
        <w:sz w:val="18"/>
        <w:szCs w:val="18"/>
      </w:rPr>
    </w:pPr>
  </w:p>
  <w:p w14:paraId="1434368F" w14:textId="5361F330" w:rsidR="00C530AD" w:rsidRPr="00C530AD" w:rsidRDefault="00C530AD">
    <w:pPr>
      <w:pStyle w:val="Nagwek"/>
      <w:rPr>
        <w:rFonts w:asciiTheme="majorHAnsi" w:hAnsiTheme="majorHAnsi" w:cstheme="maj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8E5A2F"/>
    <w:multiLevelType w:val="hybridMultilevel"/>
    <w:tmpl w:val="B9EE9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4176A"/>
    <w:multiLevelType w:val="hybridMultilevel"/>
    <w:tmpl w:val="C7CEC1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5A0949"/>
    <w:multiLevelType w:val="hybridMultilevel"/>
    <w:tmpl w:val="BE4AA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663A6F"/>
    <w:multiLevelType w:val="hybridMultilevel"/>
    <w:tmpl w:val="F02202D4"/>
    <w:lvl w:ilvl="0" w:tplc="D1E843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84499"/>
    <w:multiLevelType w:val="hybridMultilevel"/>
    <w:tmpl w:val="6D70C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850C7"/>
    <w:multiLevelType w:val="hybridMultilevel"/>
    <w:tmpl w:val="773CB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E0146"/>
    <w:multiLevelType w:val="hybridMultilevel"/>
    <w:tmpl w:val="D6528818"/>
    <w:lvl w:ilvl="0" w:tplc="CBC28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F3494"/>
    <w:multiLevelType w:val="hybridMultilevel"/>
    <w:tmpl w:val="932C9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D73B7"/>
    <w:multiLevelType w:val="hybridMultilevel"/>
    <w:tmpl w:val="0DACBD88"/>
    <w:lvl w:ilvl="0" w:tplc="C7FC9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C46E5"/>
    <w:multiLevelType w:val="hybridMultilevel"/>
    <w:tmpl w:val="EE50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65039"/>
    <w:multiLevelType w:val="hybridMultilevel"/>
    <w:tmpl w:val="BCAA6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7513"/>
    <w:multiLevelType w:val="hybridMultilevel"/>
    <w:tmpl w:val="5B846C4C"/>
    <w:lvl w:ilvl="0" w:tplc="42AC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938CD"/>
    <w:multiLevelType w:val="hybridMultilevel"/>
    <w:tmpl w:val="BA9C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31FAC"/>
    <w:multiLevelType w:val="hybridMultilevel"/>
    <w:tmpl w:val="6E260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54E52"/>
    <w:multiLevelType w:val="hybridMultilevel"/>
    <w:tmpl w:val="D9563DB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085D4E"/>
    <w:multiLevelType w:val="hybridMultilevel"/>
    <w:tmpl w:val="8E8E83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6C110E"/>
    <w:multiLevelType w:val="hybridMultilevel"/>
    <w:tmpl w:val="D4A43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621E6"/>
    <w:multiLevelType w:val="hybridMultilevel"/>
    <w:tmpl w:val="B8E6D068"/>
    <w:lvl w:ilvl="0" w:tplc="5F92C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320B4"/>
    <w:multiLevelType w:val="hybridMultilevel"/>
    <w:tmpl w:val="8A2AD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E95FA9"/>
    <w:multiLevelType w:val="hybridMultilevel"/>
    <w:tmpl w:val="CF00B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817C9B"/>
    <w:multiLevelType w:val="hybridMultilevel"/>
    <w:tmpl w:val="31F6003A"/>
    <w:lvl w:ilvl="0" w:tplc="D9204E3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18"/>
  </w:num>
  <w:num w:numId="5">
    <w:abstractNumId w:val="11"/>
  </w:num>
  <w:num w:numId="6">
    <w:abstractNumId w:val="16"/>
  </w:num>
  <w:num w:numId="7">
    <w:abstractNumId w:val="23"/>
  </w:num>
  <w:num w:numId="8">
    <w:abstractNumId w:val="28"/>
  </w:num>
  <w:num w:numId="9">
    <w:abstractNumId w:val="12"/>
  </w:num>
  <w:num w:numId="10">
    <w:abstractNumId w:val="9"/>
  </w:num>
  <w:num w:numId="11">
    <w:abstractNumId w:val="17"/>
  </w:num>
  <w:num w:numId="12">
    <w:abstractNumId w:val="22"/>
  </w:num>
  <w:num w:numId="13">
    <w:abstractNumId w:val="14"/>
  </w:num>
  <w:num w:numId="14">
    <w:abstractNumId w:val="24"/>
  </w:num>
  <w:num w:numId="15">
    <w:abstractNumId w:val="13"/>
  </w:num>
  <w:num w:numId="16">
    <w:abstractNumId w:val="19"/>
  </w:num>
  <w:num w:numId="17">
    <w:abstractNumId w:val="15"/>
  </w:num>
  <w:num w:numId="18">
    <w:abstractNumId w:val="26"/>
  </w:num>
  <w:num w:numId="19">
    <w:abstractNumId w:val="20"/>
  </w:num>
  <w:num w:numId="20">
    <w:abstractNumId w:val="10"/>
  </w:num>
  <w:num w:numId="2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37"/>
    <w:rsid w:val="00026A87"/>
    <w:rsid w:val="00031391"/>
    <w:rsid w:val="0004225D"/>
    <w:rsid w:val="00047941"/>
    <w:rsid w:val="000B1DC6"/>
    <w:rsid w:val="000D4E2E"/>
    <w:rsid w:val="000F30CB"/>
    <w:rsid w:val="000F6C9B"/>
    <w:rsid w:val="00112D7D"/>
    <w:rsid w:val="00116012"/>
    <w:rsid w:val="0011616C"/>
    <w:rsid w:val="0011714D"/>
    <w:rsid w:val="00126EE6"/>
    <w:rsid w:val="00130E5F"/>
    <w:rsid w:val="00186EE9"/>
    <w:rsid w:val="0018730E"/>
    <w:rsid w:val="00192F70"/>
    <w:rsid w:val="00194258"/>
    <w:rsid w:val="001971EF"/>
    <w:rsid w:val="001A4037"/>
    <w:rsid w:val="001E1584"/>
    <w:rsid w:val="001F3526"/>
    <w:rsid w:val="001F59D6"/>
    <w:rsid w:val="002223A8"/>
    <w:rsid w:val="00235F89"/>
    <w:rsid w:val="00250AE8"/>
    <w:rsid w:val="00256B46"/>
    <w:rsid w:val="0027151E"/>
    <w:rsid w:val="00282081"/>
    <w:rsid w:val="002A7ED0"/>
    <w:rsid w:val="002E0F26"/>
    <w:rsid w:val="00324717"/>
    <w:rsid w:val="00332D49"/>
    <w:rsid w:val="00332EDD"/>
    <w:rsid w:val="00341A0C"/>
    <w:rsid w:val="0037524B"/>
    <w:rsid w:val="003868A3"/>
    <w:rsid w:val="0039524A"/>
    <w:rsid w:val="003A46ED"/>
    <w:rsid w:val="003D6D28"/>
    <w:rsid w:val="003E2A31"/>
    <w:rsid w:val="003F11C9"/>
    <w:rsid w:val="00404FAD"/>
    <w:rsid w:val="0040527E"/>
    <w:rsid w:val="00411383"/>
    <w:rsid w:val="00432803"/>
    <w:rsid w:val="0043444E"/>
    <w:rsid w:val="00456876"/>
    <w:rsid w:val="004633C2"/>
    <w:rsid w:val="004A1BA8"/>
    <w:rsid w:val="004C6A08"/>
    <w:rsid w:val="004E4EF2"/>
    <w:rsid w:val="0050161C"/>
    <w:rsid w:val="0050744C"/>
    <w:rsid w:val="005146B0"/>
    <w:rsid w:val="00522C12"/>
    <w:rsid w:val="00546B52"/>
    <w:rsid w:val="00561CFA"/>
    <w:rsid w:val="0059565E"/>
    <w:rsid w:val="005B1057"/>
    <w:rsid w:val="005D0D7F"/>
    <w:rsid w:val="005D5427"/>
    <w:rsid w:val="005E2172"/>
    <w:rsid w:val="0061461A"/>
    <w:rsid w:val="00623EFF"/>
    <w:rsid w:val="00635698"/>
    <w:rsid w:val="0064245F"/>
    <w:rsid w:val="00654B3E"/>
    <w:rsid w:val="00665157"/>
    <w:rsid w:val="006815E7"/>
    <w:rsid w:val="006835CB"/>
    <w:rsid w:val="00683DCE"/>
    <w:rsid w:val="006A1C55"/>
    <w:rsid w:val="006D172D"/>
    <w:rsid w:val="006D6B0E"/>
    <w:rsid w:val="006E7D7B"/>
    <w:rsid w:val="00701A6E"/>
    <w:rsid w:val="00725D11"/>
    <w:rsid w:val="00727F85"/>
    <w:rsid w:val="00732C31"/>
    <w:rsid w:val="00741114"/>
    <w:rsid w:val="0074392D"/>
    <w:rsid w:val="0075291B"/>
    <w:rsid w:val="00757ACB"/>
    <w:rsid w:val="00762349"/>
    <w:rsid w:val="007805DE"/>
    <w:rsid w:val="00787D1E"/>
    <w:rsid w:val="007903A9"/>
    <w:rsid w:val="007C009B"/>
    <w:rsid w:val="007D0F52"/>
    <w:rsid w:val="007D3F5C"/>
    <w:rsid w:val="007E4F8F"/>
    <w:rsid w:val="007E6021"/>
    <w:rsid w:val="007E6E58"/>
    <w:rsid w:val="0081039B"/>
    <w:rsid w:val="008213F0"/>
    <w:rsid w:val="008339D9"/>
    <w:rsid w:val="0085102D"/>
    <w:rsid w:val="008631E1"/>
    <w:rsid w:val="00872BE1"/>
    <w:rsid w:val="0087463E"/>
    <w:rsid w:val="00875430"/>
    <w:rsid w:val="008843F7"/>
    <w:rsid w:val="008A2DB3"/>
    <w:rsid w:val="008A625A"/>
    <w:rsid w:val="008C012D"/>
    <w:rsid w:val="008D2283"/>
    <w:rsid w:val="008E15D8"/>
    <w:rsid w:val="008E26C8"/>
    <w:rsid w:val="00913972"/>
    <w:rsid w:val="00933646"/>
    <w:rsid w:val="00951B4B"/>
    <w:rsid w:val="009B383A"/>
    <w:rsid w:val="009C7202"/>
    <w:rsid w:val="009E3D80"/>
    <w:rsid w:val="00A04D22"/>
    <w:rsid w:val="00A259D7"/>
    <w:rsid w:val="00A46283"/>
    <w:rsid w:val="00A550C7"/>
    <w:rsid w:val="00A70D26"/>
    <w:rsid w:val="00A8539A"/>
    <w:rsid w:val="00AA5187"/>
    <w:rsid w:val="00AB2D8A"/>
    <w:rsid w:val="00AB66CC"/>
    <w:rsid w:val="00AC3D20"/>
    <w:rsid w:val="00AC4532"/>
    <w:rsid w:val="00AD0FFB"/>
    <w:rsid w:val="00AD3F78"/>
    <w:rsid w:val="00AD6D74"/>
    <w:rsid w:val="00AF6D9B"/>
    <w:rsid w:val="00B03A67"/>
    <w:rsid w:val="00B15136"/>
    <w:rsid w:val="00B2382F"/>
    <w:rsid w:val="00B249FE"/>
    <w:rsid w:val="00B42B5E"/>
    <w:rsid w:val="00B82F68"/>
    <w:rsid w:val="00B960A3"/>
    <w:rsid w:val="00BA6ABB"/>
    <w:rsid w:val="00BE208A"/>
    <w:rsid w:val="00BF6896"/>
    <w:rsid w:val="00C043AF"/>
    <w:rsid w:val="00C21EE7"/>
    <w:rsid w:val="00C22355"/>
    <w:rsid w:val="00C31524"/>
    <w:rsid w:val="00C346B7"/>
    <w:rsid w:val="00C36A8C"/>
    <w:rsid w:val="00C530AD"/>
    <w:rsid w:val="00C73F10"/>
    <w:rsid w:val="00C81865"/>
    <w:rsid w:val="00CA0089"/>
    <w:rsid w:val="00CA28E2"/>
    <w:rsid w:val="00CA5947"/>
    <w:rsid w:val="00CE3ED9"/>
    <w:rsid w:val="00CF0C7B"/>
    <w:rsid w:val="00CF35EC"/>
    <w:rsid w:val="00CF6AEE"/>
    <w:rsid w:val="00D0683F"/>
    <w:rsid w:val="00D12416"/>
    <w:rsid w:val="00D1774D"/>
    <w:rsid w:val="00D32992"/>
    <w:rsid w:val="00D4044D"/>
    <w:rsid w:val="00D444B7"/>
    <w:rsid w:val="00D60172"/>
    <w:rsid w:val="00D60F2A"/>
    <w:rsid w:val="00D82CCB"/>
    <w:rsid w:val="00DD7B10"/>
    <w:rsid w:val="00DE28B0"/>
    <w:rsid w:val="00DE4D98"/>
    <w:rsid w:val="00DF0FE8"/>
    <w:rsid w:val="00DF25E8"/>
    <w:rsid w:val="00E1182F"/>
    <w:rsid w:val="00E216CD"/>
    <w:rsid w:val="00E52D87"/>
    <w:rsid w:val="00E53108"/>
    <w:rsid w:val="00E54336"/>
    <w:rsid w:val="00E6009C"/>
    <w:rsid w:val="00E664BA"/>
    <w:rsid w:val="00E72341"/>
    <w:rsid w:val="00E726C1"/>
    <w:rsid w:val="00E76D9C"/>
    <w:rsid w:val="00ED156C"/>
    <w:rsid w:val="00ED7CAB"/>
    <w:rsid w:val="00EE5C88"/>
    <w:rsid w:val="00EF32FF"/>
    <w:rsid w:val="00F128ED"/>
    <w:rsid w:val="00F2386A"/>
    <w:rsid w:val="00F3591F"/>
    <w:rsid w:val="00F443FA"/>
    <w:rsid w:val="00F6720C"/>
    <w:rsid w:val="00FA2C42"/>
    <w:rsid w:val="00FC425A"/>
    <w:rsid w:val="00FC698B"/>
    <w:rsid w:val="00FC70A3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71793"/>
  <w15:chartTrackingRefBased/>
  <w15:docId w15:val="{44899AE9-FDAE-42A9-B9E2-B829EA11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0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7E6021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C453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6EE9"/>
    <w:pPr>
      <w:ind w:left="720"/>
      <w:contextualSpacing/>
    </w:p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7E6E58"/>
    <w:rPr>
      <w:rFonts w:cs="Times New Roman"/>
      <w:vertAlign w:val="superscript"/>
    </w:rPr>
  </w:style>
  <w:style w:type="paragraph" w:customStyle="1" w:styleId="Default">
    <w:name w:val="Default"/>
    <w:rsid w:val="007E6E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623EF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8E15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E1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6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64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DF25E8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AC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62349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259D7"/>
    <w:rPr>
      <w:i/>
      <w:iCs/>
      <w:color w:val="404040" w:themeColor="text1" w:themeTint="BF"/>
    </w:rPr>
  </w:style>
  <w:style w:type="paragraph" w:customStyle="1" w:styleId="Zawartotabeli">
    <w:name w:val="Zawartość tabeli"/>
    <w:basedOn w:val="Normalny"/>
    <w:rsid w:val="00BF6896"/>
    <w:pPr>
      <w:suppressLineNumbers/>
      <w:suppressAutoHyphens/>
    </w:pPr>
    <w:rPr>
      <w:rFonts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9BB1-643E-47AF-A6F3-F5EFA830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rafaljaworski10@gmail.com</dc:creator>
  <cp:keywords/>
  <dc:description/>
  <cp:lastModifiedBy>HP</cp:lastModifiedBy>
  <cp:revision>17</cp:revision>
  <cp:lastPrinted>2020-03-13T12:16:00Z</cp:lastPrinted>
  <dcterms:created xsi:type="dcterms:W3CDTF">2020-11-24T15:35:00Z</dcterms:created>
  <dcterms:modified xsi:type="dcterms:W3CDTF">2020-11-30T11:27:00Z</dcterms:modified>
</cp:coreProperties>
</file>