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28C8" w14:textId="0B0F8E92" w:rsidR="00C530AD" w:rsidRDefault="00D6551B" w:rsidP="00C530AD">
      <w:pPr>
        <w:spacing w:after="0" w:line="240" w:lineRule="auto"/>
        <w:jc w:val="both"/>
        <w:rPr>
          <w:rFonts w:asciiTheme="majorHAnsi" w:hAnsiTheme="majorHAnsi" w:cstheme="majorHAnsi"/>
          <w:sz w:val="18"/>
          <w:szCs w:val="18"/>
        </w:rPr>
      </w:pPr>
      <w:r>
        <w:rPr>
          <w:rFonts w:asciiTheme="majorHAnsi" w:hAnsiTheme="majorHAnsi" w:cstheme="majorHAnsi"/>
          <w:sz w:val="18"/>
          <w:szCs w:val="18"/>
        </w:rPr>
        <w:t xml:space="preserve"> </w:t>
      </w:r>
    </w:p>
    <w:p w14:paraId="2C4B45F7" w14:textId="15BCA230" w:rsidR="00C530AD" w:rsidRPr="00C530AD" w:rsidRDefault="00C530AD" w:rsidP="00C530AD">
      <w:pPr>
        <w:spacing w:after="0" w:line="240" w:lineRule="auto"/>
        <w:jc w:val="center"/>
        <w:rPr>
          <w:rFonts w:asciiTheme="majorHAnsi" w:hAnsiTheme="majorHAnsi" w:cstheme="majorHAnsi"/>
          <w:b/>
          <w:bCs/>
          <w:sz w:val="18"/>
          <w:szCs w:val="18"/>
        </w:rPr>
      </w:pPr>
      <w:r w:rsidRPr="00C530AD">
        <w:rPr>
          <w:rFonts w:asciiTheme="majorHAnsi" w:hAnsiTheme="majorHAnsi" w:cstheme="majorHAnsi"/>
          <w:b/>
          <w:bCs/>
          <w:sz w:val="18"/>
          <w:szCs w:val="18"/>
        </w:rPr>
        <w:t xml:space="preserve">REGULAMIN REKRUTACJI I UCZESTNICTWA  W PROJEKCIE </w:t>
      </w:r>
      <w:r w:rsidR="0050161C">
        <w:rPr>
          <w:rFonts w:asciiTheme="majorHAnsi" w:hAnsiTheme="majorHAnsi" w:cstheme="majorHAnsi"/>
          <w:b/>
          <w:bCs/>
          <w:sz w:val="18"/>
          <w:szCs w:val="18"/>
        </w:rPr>
        <w:t>„</w:t>
      </w:r>
      <w:r w:rsidRPr="00C530AD">
        <w:rPr>
          <w:rFonts w:asciiTheme="majorHAnsi" w:hAnsiTheme="majorHAnsi" w:cstheme="majorHAnsi"/>
          <w:b/>
          <w:bCs/>
          <w:sz w:val="18"/>
          <w:szCs w:val="18"/>
        </w:rPr>
        <w:t>ŻŁOBEK LEŚNA PRZYGODA W GMINIE CZARNKÓW</w:t>
      </w:r>
      <w:r w:rsidR="0050161C">
        <w:rPr>
          <w:rFonts w:asciiTheme="majorHAnsi" w:hAnsiTheme="majorHAnsi" w:cstheme="majorHAnsi"/>
          <w:b/>
          <w:bCs/>
          <w:sz w:val="18"/>
          <w:szCs w:val="18"/>
        </w:rPr>
        <w:t>”</w:t>
      </w:r>
    </w:p>
    <w:p w14:paraId="5EC7D5EB" w14:textId="77777777" w:rsidR="00C530AD" w:rsidRPr="00C530AD" w:rsidRDefault="00C530AD" w:rsidP="00C530AD">
      <w:pPr>
        <w:spacing w:after="0" w:line="240" w:lineRule="auto"/>
        <w:jc w:val="both"/>
        <w:rPr>
          <w:rFonts w:asciiTheme="majorHAnsi" w:hAnsiTheme="majorHAnsi" w:cstheme="majorHAnsi"/>
          <w:sz w:val="18"/>
          <w:szCs w:val="18"/>
        </w:rPr>
      </w:pPr>
    </w:p>
    <w:p w14:paraId="33667343" w14:textId="459E4CFE" w:rsidR="00C530AD" w:rsidRPr="0050161C" w:rsidRDefault="00C530AD" w:rsidP="0050161C">
      <w:pPr>
        <w:spacing w:after="0" w:line="240" w:lineRule="auto"/>
        <w:jc w:val="center"/>
        <w:rPr>
          <w:rFonts w:asciiTheme="majorHAnsi" w:hAnsiTheme="majorHAnsi" w:cstheme="majorHAnsi"/>
          <w:b/>
          <w:bCs/>
          <w:sz w:val="18"/>
          <w:szCs w:val="18"/>
        </w:rPr>
      </w:pPr>
      <w:r w:rsidRPr="0050161C">
        <w:rPr>
          <w:rFonts w:asciiTheme="majorHAnsi" w:hAnsiTheme="majorHAnsi" w:cstheme="majorHAnsi"/>
          <w:b/>
          <w:bCs/>
          <w:sz w:val="18"/>
          <w:szCs w:val="18"/>
        </w:rPr>
        <w:t>I . POSTANOWIENIA OGÓLNE I DEFINICJE</w:t>
      </w:r>
    </w:p>
    <w:p w14:paraId="7C60917A" w14:textId="77777777" w:rsidR="00C530AD" w:rsidRPr="00C530AD" w:rsidRDefault="00C530AD" w:rsidP="00C530AD">
      <w:pPr>
        <w:spacing w:after="0" w:line="240" w:lineRule="auto"/>
        <w:jc w:val="both"/>
        <w:rPr>
          <w:rFonts w:asciiTheme="majorHAnsi" w:hAnsiTheme="majorHAnsi" w:cstheme="majorHAnsi"/>
          <w:sz w:val="18"/>
          <w:szCs w:val="18"/>
        </w:rPr>
      </w:pPr>
    </w:p>
    <w:p w14:paraId="1FB9E1BE" w14:textId="77777777" w:rsidR="00C530AD" w:rsidRPr="0050161C" w:rsidRDefault="00C530AD" w:rsidP="00F3591F">
      <w:pPr>
        <w:spacing w:after="0" w:line="240" w:lineRule="auto"/>
        <w:jc w:val="center"/>
        <w:rPr>
          <w:rFonts w:asciiTheme="majorHAnsi" w:hAnsiTheme="majorHAnsi" w:cstheme="majorHAnsi"/>
          <w:b/>
          <w:bCs/>
          <w:sz w:val="18"/>
          <w:szCs w:val="18"/>
        </w:rPr>
      </w:pPr>
      <w:r w:rsidRPr="0050161C">
        <w:rPr>
          <w:rFonts w:asciiTheme="majorHAnsi" w:hAnsiTheme="majorHAnsi" w:cstheme="majorHAnsi"/>
          <w:b/>
          <w:bCs/>
          <w:sz w:val="18"/>
          <w:szCs w:val="18"/>
        </w:rPr>
        <w:t>§1</w:t>
      </w:r>
    </w:p>
    <w:p w14:paraId="39160992" w14:textId="64FC7F38" w:rsidR="00C530AD" w:rsidRPr="0050161C" w:rsidRDefault="00C530AD" w:rsidP="003D6D28">
      <w:pPr>
        <w:spacing w:after="0" w:line="360" w:lineRule="auto"/>
        <w:jc w:val="center"/>
        <w:rPr>
          <w:rFonts w:asciiTheme="majorHAnsi" w:hAnsiTheme="majorHAnsi" w:cstheme="majorHAnsi"/>
          <w:b/>
          <w:bCs/>
          <w:sz w:val="18"/>
          <w:szCs w:val="18"/>
        </w:rPr>
      </w:pPr>
      <w:r w:rsidRPr="0050161C">
        <w:rPr>
          <w:rFonts w:asciiTheme="majorHAnsi" w:hAnsiTheme="majorHAnsi" w:cstheme="majorHAnsi"/>
          <w:b/>
          <w:bCs/>
          <w:sz w:val="18"/>
          <w:szCs w:val="18"/>
        </w:rPr>
        <w:t>Definicje</w:t>
      </w:r>
    </w:p>
    <w:p w14:paraId="69A56B93" w14:textId="77777777" w:rsidR="00C530AD" w:rsidRPr="0050161C" w:rsidRDefault="00C530AD" w:rsidP="0059565E">
      <w:pPr>
        <w:pStyle w:val="Akapitzlist"/>
        <w:numPr>
          <w:ilvl w:val="0"/>
          <w:numId w:val="1"/>
        </w:numPr>
        <w:spacing w:after="0" w:line="360" w:lineRule="auto"/>
        <w:jc w:val="both"/>
        <w:rPr>
          <w:rFonts w:asciiTheme="majorHAnsi" w:hAnsiTheme="majorHAnsi" w:cstheme="majorHAnsi"/>
          <w:sz w:val="18"/>
          <w:szCs w:val="18"/>
        </w:rPr>
      </w:pPr>
      <w:r w:rsidRPr="0050161C">
        <w:rPr>
          <w:rFonts w:asciiTheme="majorHAnsi" w:hAnsiTheme="majorHAnsi" w:cstheme="majorHAnsi"/>
          <w:sz w:val="18"/>
          <w:szCs w:val="18"/>
        </w:rPr>
        <w:t xml:space="preserve">Użyte w niniejszym Regulaminie pojęcia oznaczają: </w:t>
      </w:r>
    </w:p>
    <w:p w14:paraId="0A1CE1E3" w14:textId="5FD12E4F" w:rsidR="00C530AD" w:rsidRPr="0050161C" w:rsidRDefault="00C530AD" w:rsidP="0061217B">
      <w:pPr>
        <w:pStyle w:val="Akapitzlist"/>
        <w:numPr>
          <w:ilvl w:val="0"/>
          <w:numId w:val="2"/>
        </w:numPr>
        <w:spacing w:after="0" w:line="360" w:lineRule="auto"/>
        <w:jc w:val="both"/>
        <w:rPr>
          <w:rFonts w:asciiTheme="majorHAnsi" w:hAnsiTheme="majorHAnsi" w:cstheme="majorHAnsi"/>
          <w:sz w:val="18"/>
          <w:szCs w:val="18"/>
        </w:rPr>
      </w:pPr>
      <w:r w:rsidRPr="00CA28E2">
        <w:rPr>
          <w:rFonts w:asciiTheme="majorHAnsi" w:hAnsiTheme="majorHAnsi" w:cstheme="majorHAnsi"/>
          <w:b/>
          <w:bCs/>
          <w:sz w:val="18"/>
          <w:szCs w:val="18"/>
        </w:rPr>
        <w:t>Projekt</w:t>
      </w:r>
      <w:r w:rsidRPr="00CA28E2">
        <w:rPr>
          <w:rFonts w:asciiTheme="majorHAnsi" w:hAnsiTheme="majorHAnsi" w:cstheme="majorHAnsi"/>
          <w:sz w:val="18"/>
          <w:szCs w:val="18"/>
        </w:rPr>
        <w:t xml:space="preserve"> </w:t>
      </w:r>
      <w:r w:rsidRPr="0050161C">
        <w:rPr>
          <w:rFonts w:asciiTheme="majorHAnsi" w:hAnsiTheme="majorHAnsi" w:cstheme="majorHAnsi"/>
          <w:sz w:val="18"/>
          <w:szCs w:val="18"/>
        </w:rPr>
        <w:t>– projekt pt.  „</w:t>
      </w:r>
      <w:r w:rsidR="0050161C">
        <w:rPr>
          <w:rFonts w:asciiTheme="majorHAnsi" w:hAnsiTheme="majorHAnsi" w:cstheme="majorHAnsi"/>
          <w:sz w:val="18"/>
          <w:szCs w:val="18"/>
        </w:rPr>
        <w:t xml:space="preserve">Żłobek Leśna Przygoda  w Gminie Czarnków’ </w:t>
      </w:r>
      <w:r w:rsidRPr="0050161C">
        <w:rPr>
          <w:rFonts w:asciiTheme="majorHAnsi" w:hAnsiTheme="majorHAnsi" w:cstheme="majorHAnsi"/>
          <w:sz w:val="18"/>
          <w:szCs w:val="18"/>
        </w:rPr>
        <w:t xml:space="preserve">  </w:t>
      </w:r>
      <w:r w:rsidR="0061217B">
        <w:rPr>
          <w:rFonts w:asciiTheme="majorHAnsi" w:hAnsiTheme="majorHAnsi" w:cstheme="majorHAnsi"/>
          <w:sz w:val="18"/>
          <w:szCs w:val="18"/>
        </w:rPr>
        <w:t xml:space="preserve">nr RPWP.06.04.01-30-0085/19 </w:t>
      </w:r>
      <w:r w:rsidRPr="0050161C">
        <w:rPr>
          <w:rFonts w:asciiTheme="majorHAnsi" w:hAnsiTheme="majorHAnsi" w:cstheme="majorHAnsi"/>
          <w:sz w:val="18"/>
          <w:szCs w:val="18"/>
        </w:rPr>
        <w:t xml:space="preserve">współfinansowany ze  środków  Unii   Europejskiej w ramach Europejskiego Funduszu Społecznego nr projektu </w:t>
      </w:r>
      <w:r w:rsidR="0061217B">
        <w:rPr>
          <w:rFonts w:asciiTheme="majorHAnsi" w:hAnsiTheme="majorHAnsi" w:cstheme="majorHAnsi"/>
          <w:sz w:val="18"/>
          <w:szCs w:val="18"/>
        </w:rPr>
        <w:br/>
      </w:r>
      <w:r w:rsidRPr="0050161C">
        <w:rPr>
          <w:rFonts w:asciiTheme="majorHAnsi" w:hAnsiTheme="majorHAnsi" w:cstheme="majorHAnsi"/>
          <w:sz w:val="18"/>
          <w:szCs w:val="18"/>
        </w:rPr>
        <w:t>RPWP.0</w:t>
      </w:r>
      <w:r w:rsidR="00701A6E">
        <w:rPr>
          <w:rFonts w:asciiTheme="majorHAnsi" w:hAnsiTheme="majorHAnsi" w:cstheme="majorHAnsi"/>
          <w:sz w:val="18"/>
          <w:szCs w:val="18"/>
        </w:rPr>
        <w:t>6</w:t>
      </w:r>
      <w:r w:rsidRPr="0050161C">
        <w:rPr>
          <w:rFonts w:asciiTheme="majorHAnsi" w:hAnsiTheme="majorHAnsi" w:cstheme="majorHAnsi"/>
          <w:sz w:val="18"/>
          <w:szCs w:val="18"/>
        </w:rPr>
        <w:t>.0</w:t>
      </w:r>
      <w:r w:rsidR="00701A6E">
        <w:rPr>
          <w:rFonts w:asciiTheme="majorHAnsi" w:hAnsiTheme="majorHAnsi" w:cstheme="majorHAnsi"/>
          <w:sz w:val="18"/>
          <w:szCs w:val="18"/>
        </w:rPr>
        <w:t>4</w:t>
      </w:r>
      <w:r w:rsidRPr="0050161C">
        <w:rPr>
          <w:rFonts w:asciiTheme="majorHAnsi" w:hAnsiTheme="majorHAnsi" w:cstheme="majorHAnsi"/>
          <w:sz w:val="18"/>
          <w:szCs w:val="18"/>
        </w:rPr>
        <w:t>.01-30-0</w:t>
      </w:r>
      <w:r w:rsidR="00701A6E">
        <w:rPr>
          <w:rFonts w:asciiTheme="majorHAnsi" w:hAnsiTheme="majorHAnsi" w:cstheme="majorHAnsi"/>
          <w:sz w:val="18"/>
          <w:szCs w:val="18"/>
        </w:rPr>
        <w:t>085</w:t>
      </w:r>
      <w:r w:rsidRPr="0050161C">
        <w:rPr>
          <w:rFonts w:asciiTheme="majorHAnsi" w:hAnsiTheme="majorHAnsi" w:cstheme="majorHAnsi"/>
          <w:sz w:val="18"/>
          <w:szCs w:val="18"/>
        </w:rPr>
        <w:t>/1</w:t>
      </w:r>
      <w:r w:rsidR="00701A6E">
        <w:rPr>
          <w:rFonts w:asciiTheme="majorHAnsi" w:hAnsiTheme="majorHAnsi" w:cstheme="majorHAnsi"/>
          <w:sz w:val="18"/>
          <w:szCs w:val="18"/>
        </w:rPr>
        <w:t>9</w:t>
      </w:r>
      <w:r w:rsidRPr="0050161C">
        <w:rPr>
          <w:rFonts w:asciiTheme="majorHAnsi" w:hAnsiTheme="majorHAnsi" w:cstheme="majorHAnsi"/>
          <w:sz w:val="18"/>
          <w:szCs w:val="18"/>
        </w:rPr>
        <w:t xml:space="preserve"> realizowany w ramach Osi Priorytetowej </w:t>
      </w:r>
      <w:r w:rsidR="00CA28E2">
        <w:rPr>
          <w:rFonts w:asciiTheme="majorHAnsi" w:hAnsiTheme="majorHAnsi" w:cstheme="majorHAnsi"/>
          <w:sz w:val="18"/>
          <w:szCs w:val="18"/>
        </w:rPr>
        <w:t>6 Rynek pracy</w:t>
      </w:r>
      <w:r w:rsidRPr="0050161C">
        <w:rPr>
          <w:rFonts w:asciiTheme="majorHAnsi" w:hAnsiTheme="majorHAnsi" w:cstheme="majorHAnsi"/>
          <w:sz w:val="18"/>
          <w:szCs w:val="18"/>
        </w:rPr>
        <w:t xml:space="preserve">, Poddziałanie </w:t>
      </w:r>
      <w:r w:rsidR="00CA28E2">
        <w:rPr>
          <w:rFonts w:asciiTheme="majorHAnsi" w:hAnsiTheme="majorHAnsi" w:cstheme="majorHAnsi"/>
          <w:sz w:val="18"/>
          <w:szCs w:val="18"/>
        </w:rPr>
        <w:t>6.4.1 Wsparcie aktywności zawodowej osób wyłączonych z rynku pracy</w:t>
      </w:r>
      <w:r w:rsidR="0061217B">
        <w:rPr>
          <w:rFonts w:asciiTheme="majorHAnsi" w:hAnsiTheme="majorHAnsi" w:cstheme="majorHAnsi"/>
          <w:sz w:val="18"/>
          <w:szCs w:val="18"/>
        </w:rPr>
        <w:t xml:space="preserve"> </w:t>
      </w:r>
      <w:r w:rsidR="00CA28E2">
        <w:rPr>
          <w:rFonts w:asciiTheme="majorHAnsi" w:hAnsiTheme="majorHAnsi" w:cstheme="majorHAnsi"/>
          <w:sz w:val="18"/>
          <w:szCs w:val="18"/>
        </w:rPr>
        <w:t>z powodu opieki nad małymi dziećmi</w:t>
      </w:r>
      <w:r w:rsidRPr="0050161C">
        <w:rPr>
          <w:rFonts w:asciiTheme="majorHAnsi" w:hAnsiTheme="majorHAnsi" w:cstheme="majorHAnsi"/>
          <w:sz w:val="18"/>
          <w:szCs w:val="18"/>
        </w:rPr>
        <w:t>, Wielkopolskiego</w:t>
      </w:r>
      <w:r w:rsidR="00CA28E2">
        <w:rPr>
          <w:rFonts w:asciiTheme="majorHAnsi" w:hAnsiTheme="majorHAnsi" w:cstheme="majorHAnsi"/>
          <w:sz w:val="18"/>
          <w:szCs w:val="18"/>
        </w:rPr>
        <w:t xml:space="preserve"> </w:t>
      </w:r>
      <w:r w:rsidRPr="0050161C">
        <w:rPr>
          <w:rFonts w:asciiTheme="majorHAnsi" w:hAnsiTheme="majorHAnsi" w:cstheme="majorHAnsi"/>
          <w:sz w:val="18"/>
          <w:szCs w:val="18"/>
        </w:rPr>
        <w:t>Regionalnego</w:t>
      </w:r>
      <w:r w:rsidR="0050161C" w:rsidRPr="0050161C">
        <w:rPr>
          <w:rFonts w:asciiTheme="majorHAnsi" w:hAnsiTheme="majorHAnsi" w:cstheme="majorHAnsi"/>
          <w:sz w:val="18"/>
          <w:szCs w:val="18"/>
        </w:rPr>
        <w:t xml:space="preserve"> </w:t>
      </w:r>
      <w:r w:rsidRPr="0050161C">
        <w:rPr>
          <w:rFonts w:asciiTheme="majorHAnsi" w:hAnsiTheme="majorHAnsi" w:cstheme="majorHAnsi"/>
          <w:sz w:val="18"/>
          <w:szCs w:val="18"/>
        </w:rPr>
        <w:t>Programu Operacyjnego na lata 2014-2020.</w:t>
      </w:r>
    </w:p>
    <w:p w14:paraId="11128222" w14:textId="7B00961F" w:rsidR="00C530AD" w:rsidRPr="00701A6E" w:rsidRDefault="00C530AD" w:rsidP="0059565E">
      <w:pPr>
        <w:pStyle w:val="Akapitzlist"/>
        <w:numPr>
          <w:ilvl w:val="0"/>
          <w:numId w:val="2"/>
        </w:numPr>
        <w:spacing w:after="0" w:line="360" w:lineRule="auto"/>
        <w:jc w:val="both"/>
        <w:rPr>
          <w:rFonts w:asciiTheme="majorHAnsi" w:hAnsiTheme="majorHAnsi" w:cstheme="majorHAnsi"/>
          <w:sz w:val="18"/>
          <w:szCs w:val="18"/>
        </w:rPr>
      </w:pPr>
      <w:r w:rsidRPr="00701A6E">
        <w:rPr>
          <w:rFonts w:asciiTheme="majorHAnsi" w:hAnsiTheme="majorHAnsi" w:cstheme="majorHAnsi"/>
          <w:b/>
          <w:bCs/>
          <w:sz w:val="18"/>
          <w:szCs w:val="18"/>
        </w:rPr>
        <w:t>Regulamin</w:t>
      </w:r>
      <w:r w:rsidRPr="00701A6E">
        <w:rPr>
          <w:rFonts w:asciiTheme="majorHAnsi" w:hAnsiTheme="majorHAnsi" w:cstheme="majorHAnsi"/>
          <w:sz w:val="18"/>
          <w:szCs w:val="18"/>
        </w:rPr>
        <w:t xml:space="preserve"> – Regulamin </w:t>
      </w:r>
      <w:r w:rsidR="00701A6E" w:rsidRPr="00701A6E">
        <w:rPr>
          <w:rFonts w:asciiTheme="majorHAnsi" w:hAnsiTheme="majorHAnsi" w:cstheme="majorHAnsi"/>
          <w:sz w:val="18"/>
          <w:szCs w:val="18"/>
        </w:rPr>
        <w:t xml:space="preserve">rekrutacji i uczestnictwa w </w:t>
      </w:r>
      <w:r w:rsidRPr="00701A6E">
        <w:rPr>
          <w:rFonts w:asciiTheme="majorHAnsi" w:hAnsiTheme="majorHAnsi" w:cstheme="majorHAnsi"/>
          <w:sz w:val="18"/>
          <w:szCs w:val="18"/>
        </w:rPr>
        <w:t>projek</w:t>
      </w:r>
      <w:r w:rsidR="00701A6E" w:rsidRPr="00701A6E">
        <w:rPr>
          <w:rFonts w:asciiTheme="majorHAnsi" w:hAnsiTheme="majorHAnsi" w:cstheme="majorHAnsi"/>
          <w:sz w:val="18"/>
          <w:szCs w:val="18"/>
        </w:rPr>
        <w:t>cie</w:t>
      </w:r>
      <w:r w:rsidRPr="00701A6E">
        <w:rPr>
          <w:rFonts w:asciiTheme="majorHAnsi" w:hAnsiTheme="majorHAnsi" w:cstheme="majorHAnsi"/>
          <w:sz w:val="18"/>
          <w:szCs w:val="18"/>
        </w:rPr>
        <w:t xml:space="preserve"> </w:t>
      </w:r>
      <w:r w:rsidR="00701A6E" w:rsidRPr="00701A6E">
        <w:rPr>
          <w:rFonts w:asciiTheme="majorHAnsi" w:hAnsiTheme="majorHAnsi" w:cstheme="majorHAnsi"/>
          <w:sz w:val="18"/>
          <w:szCs w:val="18"/>
        </w:rPr>
        <w:t>„Żłobek Leśna Przygoda w Gminie Czarnków”</w:t>
      </w:r>
      <w:r w:rsidRPr="00701A6E">
        <w:rPr>
          <w:rFonts w:asciiTheme="majorHAnsi" w:hAnsiTheme="majorHAnsi" w:cstheme="majorHAnsi"/>
          <w:sz w:val="18"/>
          <w:szCs w:val="18"/>
        </w:rPr>
        <w:t>.</w:t>
      </w:r>
    </w:p>
    <w:p w14:paraId="0B32FDAE" w14:textId="43A8F5B3" w:rsidR="00701A6E" w:rsidRPr="00701A6E" w:rsidRDefault="00701A6E" w:rsidP="0059565E">
      <w:pPr>
        <w:pStyle w:val="Akapitzlist"/>
        <w:numPr>
          <w:ilvl w:val="0"/>
          <w:numId w:val="2"/>
        </w:numPr>
        <w:spacing w:after="0" w:line="360" w:lineRule="auto"/>
        <w:jc w:val="both"/>
        <w:rPr>
          <w:rFonts w:asciiTheme="majorHAnsi" w:hAnsiTheme="majorHAnsi" w:cstheme="majorHAnsi"/>
          <w:sz w:val="18"/>
          <w:szCs w:val="18"/>
        </w:rPr>
      </w:pPr>
      <w:r w:rsidRPr="00701A6E">
        <w:rPr>
          <w:rFonts w:asciiTheme="majorHAnsi" w:hAnsiTheme="majorHAnsi" w:cstheme="majorHAnsi"/>
          <w:b/>
          <w:bCs/>
          <w:sz w:val="18"/>
          <w:szCs w:val="18"/>
        </w:rPr>
        <w:t xml:space="preserve">Żłobek </w:t>
      </w:r>
      <w:r w:rsidRPr="00701A6E">
        <w:rPr>
          <w:rFonts w:asciiTheme="majorHAnsi" w:hAnsiTheme="majorHAnsi" w:cstheme="majorHAnsi"/>
          <w:sz w:val="18"/>
          <w:szCs w:val="18"/>
        </w:rPr>
        <w:t>– Żłobek Leśna Przygoda, G</w:t>
      </w:r>
      <w:r>
        <w:rPr>
          <w:rFonts w:asciiTheme="majorHAnsi" w:hAnsiTheme="majorHAnsi" w:cstheme="majorHAnsi"/>
          <w:sz w:val="18"/>
          <w:szCs w:val="18"/>
        </w:rPr>
        <w:t xml:space="preserve">ajewo 35, </w:t>
      </w:r>
      <w:r w:rsidR="00CF35EC">
        <w:rPr>
          <w:rFonts w:asciiTheme="majorHAnsi" w:hAnsiTheme="majorHAnsi" w:cstheme="majorHAnsi"/>
          <w:sz w:val="18"/>
          <w:szCs w:val="18"/>
        </w:rPr>
        <w:t xml:space="preserve">64-713 Gajewo. </w:t>
      </w:r>
    </w:p>
    <w:p w14:paraId="0E16FC77" w14:textId="0B3F6305" w:rsidR="00C530AD" w:rsidRPr="00701A6E" w:rsidRDefault="00C530AD" w:rsidP="0059565E">
      <w:pPr>
        <w:pStyle w:val="Akapitzlist"/>
        <w:numPr>
          <w:ilvl w:val="0"/>
          <w:numId w:val="2"/>
        </w:numPr>
        <w:spacing w:after="0" w:line="360" w:lineRule="auto"/>
        <w:jc w:val="both"/>
        <w:rPr>
          <w:rFonts w:asciiTheme="majorHAnsi" w:hAnsiTheme="majorHAnsi" w:cstheme="majorHAnsi"/>
          <w:sz w:val="18"/>
          <w:szCs w:val="18"/>
        </w:rPr>
      </w:pPr>
      <w:r w:rsidRPr="00701A6E">
        <w:rPr>
          <w:rFonts w:asciiTheme="majorHAnsi" w:hAnsiTheme="majorHAnsi" w:cstheme="majorHAnsi"/>
          <w:b/>
          <w:bCs/>
          <w:sz w:val="18"/>
          <w:szCs w:val="18"/>
        </w:rPr>
        <w:t xml:space="preserve">Kandydat </w:t>
      </w:r>
      <w:r w:rsidRPr="00701A6E">
        <w:rPr>
          <w:rFonts w:asciiTheme="majorHAnsi" w:hAnsiTheme="majorHAnsi" w:cstheme="majorHAnsi"/>
          <w:sz w:val="18"/>
          <w:szCs w:val="18"/>
        </w:rPr>
        <w:t xml:space="preserve">– </w:t>
      </w:r>
      <w:r w:rsidR="00701A6E" w:rsidRPr="00701A6E">
        <w:rPr>
          <w:rFonts w:asciiTheme="majorHAnsi" w:hAnsiTheme="majorHAnsi" w:cstheme="majorHAnsi"/>
          <w:sz w:val="18"/>
          <w:szCs w:val="18"/>
        </w:rPr>
        <w:t>matka/opiekunka lub ojciec/opiekun dziecka, ubiegająca/y się o zakwalifikowanie do udziału w Projekcie, na podstawie zasad określonych w niniejszym Regulaminie.</w:t>
      </w:r>
    </w:p>
    <w:p w14:paraId="5047A482" w14:textId="77777777" w:rsidR="00701A6E" w:rsidRPr="00701A6E" w:rsidRDefault="00C530AD" w:rsidP="0059565E">
      <w:pPr>
        <w:pStyle w:val="Akapitzlist"/>
        <w:numPr>
          <w:ilvl w:val="0"/>
          <w:numId w:val="2"/>
        </w:numPr>
        <w:spacing w:after="0" w:line="360" w:lineRule="auto"/>
        <w:jc w:val="both"/>
        <w:rPr>
          <w:rFonts w:asciiTheme="majorHAnsi" w:hAnsiTheme="majorHAnsi" w:cstheme="majorHAnsi"/>
          <w:sz w:val="18"/>
          <w:szCs w:val="18"/>
        </w:rPr>
      </w:pPr>
      <w:r w:rsidRPr="00701A6E">
        <w:rPr>
          <w:rFonts w:asciiTheme="majorHAnsi" w:hAnsiTheme="majorHAnsi" w:cstheme="majorHAnsi"/>
          <w:b/>
          <w:bCs/>
          <w:sz w:val="18"/>
          <w:szCs w:val="18"/>
        </w:rPr>
        <w:t>Uczestnik projektu</w:t>
      </w:r>
      <w:r w:rsidRPr="00701A6E">
        <w:rPr>
          <w:rFonts w:asciiTheme="majorHAnsi" w:hAnsiTheme="majorHAnsi" w:cstheme="majorHAnsi"/>
          <w:sz w:val="18"/>
          <w:szCs w:val="18"/>
        </w:rPr>
        <w:t xml:space="preserve"> – </w:t>
      </w:r>
      <w:r w:rsidR="00701A6E" w:rsidRPr="00701A6E">
        <w:rPr>
          <w:rFonts w:asciiTheme="majorHAnsi" w:hAnsiTheme="majorHAnsi" w:cstheme="majorHAnsi"/>
          <w:sz w:val="18"/>
          <w:szCs w:val="18"/>
        </w:rPr>
        <w:t>osoba zakwalifikowana do udziału w Projekcie. Zgodnie z zasadami określonymi w niniejszym dokumencie to kobieta lub mężczyzna będąca/y rodzicem/opiekunem dziecka, któremu zostanie zapewniona opieka w nowo powstałym Żłobku.</w:t>
      </w:r>
    </w:p>
    <w:p w14:paraId="2C6F33A7" w14:textId="6EA4447E" w:rsidR="00C530AD" w:rsidRPr="0050161C" w:rsidRDefault="00C530AD" w:rsidP="0059565E">
      <w:pPr>
        <w:pStyle w:val="Akapitzlist"/>
        <w:numPr>
          <w:ilvl w:val="0"/>
          <w:numId w:val="2"/>
        </w:numPr>
        <w:spacing w:after="0" w:line="360" w:lineRule="auto"/>
        <w:jc w:val="both"/>
        <w:rPr>
          <w:rFonts w:asciiTheme="majorHAnsi" w:hAnsiTheme="majorHAnsi" w:cstheme="majorHAnsi"/>
          <w:sz w:val="18"/>
          <w:szCs w:val="18"/>
        </w:rPr>
      </w:pPr>
      <w:r w:rsidRPr="00701A6E">
        <w:rPr>
          <w:rFonts w:asciiTheme="majorHAnsi" w:hAnsiTheme="majorHAnsi" w:cstheme="majorHAnsi"/>
          <w:b/>
          <w:bCs/>
          <w:sz w:val="18"/>
          <w:szCs w:val="18"/>
        </w:rPr>
        <w:t xml:space="preserve">Instytucja </w:t>
      </w:r>
      <w:r w:rsidR="0050161C" w:rsidRPr="00701A6E">
        <w:rPr>
          <w:rFonts w:asciiTheme="majorHAnsi" w:hAnsiTheme="majorHAnsi" w:cstheme="majorHAnsi"/>
          <w:b/>
          <w:bCs/>
          <w:sz w:val="18"/>
          <w:szCs w:val="18"/>
        </w:rPr>
        <w:t>Zarządzająca</w:t>
      </w:r>
      <w:r w:rsidR="0050161C" w:rsidRPr="0050161C">
        <w:rPr>
          <w:rFonts w:asciiTheme="majorHAnsi" w:hAnsiTheme="majorHAnsi" w:cstheme="majorHAnsi"/>
          <w:sz w:val="18"/>
          <w:szCs w:val="18"/>
        </w:rPr>
        <w:t xml:space="preserve"> </w:t>
      </w:r>
      <w:r w:rsidRPr="0050161C">
        <w:rPr>
          <w:rFonts w:asciiTheme="majorHAnsi" w:hAnsiTheme="majorHAnsi" w:cstheme="majorHAnsi"/>
          <w:sz w:val="18"/>
          <w:szCs w:val="18"/>
        </w:rPr>
        <w:t xml:space="preserve"> – Zarząd Województwa Wielkopolskiego, mający siedzibę przy al. Niepodległości 34,</w:t>
      </w:r>
      <w:r w:rsidR="00AD6D74">
        <w:rPr>
          <w:rFonts w:asciiTheme="majorHAnsi" w:hAnsiTheme="majorHAnsi" w:cstheme="majorHAnsi"/>
          <w:sz w:val="18"/>
          <w:szCs w:val="18"/>
        </w:rPr>
        <w:br/>
      </w:r>
      <w:r w:rsidRPr="0050161C">
        <w:rPr>
          <w:rFonts w:asciiTheme="majorHAnsi" w:hAnsiTheme="majorHAnsi" w:cstheme="majorHAnsi"/>
          <w:sz w:val="18"/>
          <w:szCs w:val="18"/>
        </w:rPr>
        <w:t xml:space="preserve">61-714 Poznań.  </w:t>
      </w:r>
    </w:p>
    <w:p w14:paraId="35F2B2C2" w14:textId="12237867" w:rsidR="00CF35EC" w:rsidRDefault="00CF35EC" w:rsidP="003D6D28">
      <w:pPr>
        <w:spacing w:after="0" w:line="360" w:lineRule="auto"/>
        <w:jc w:val="center"/>
        <w:rPr>
          <w:rFonts w:asciiTheme="majorHAnsi" w:hAnsiTheme="majorHAnsi" w:cstheme="majorHAnsi"/>
          <w:b/>
          <w:bCs/>
          <w:sz w:val="18"/>
          <w:szCs w:val="18"/>
        </w:rPr>
      </w:pPr>
      <w:r w:rsidRPr="00F3591F">
        <w:rPr>
          <w:rFonts w:asciiTheme="majorHAnsi" w:hAnsiTheme="majorHAnsi" w:cstheme="majorHAnsi"/>
          <w:b/>
          <w:bCs/>
          <w:sz w:val="18"/>
          <w:szCs w:val="18"/>
        </w:rPr>
        <w:t>§ 2</w:t>
      </w:r>
    </w:p>
    <w:p w14:paraId="48209D93" w14:textId="2DE4440A" w:rsidR="00F3591F" w:rsidRPr="00F3591F" w:rsidRDefault="00F3591F" w:rsidP="003D6D28">
      <w:pPr>
        <w:spacing w:after="0" w:line="360" w:lineRule="auto"/>
        <w:jc w:val="center"/>
        <w:rPr>
          <w:rFonts w:asciiTheme="majorHAnsi" w:hAnsiTheme="majorHAnsi" w:cstheme="majorHAnsi"/>
          <w:b/>
          <w:bCs/>
          <w:sz w:val="18"/>
          <w:szCs w:val="18"/>
        </w:rPr>
      </w:pPr>
      <w:r>
        <w:rPr>
          <w:rFonts w:asciiTheme="majorHAnsi" w:hAnsiTheme="majorHAnsi" w:cstheme="majorHAnsi"/>
          <w:b/>
          <w:bCs/>
          <w:sz w:val="18"/>
          <w:szCs w:val="18"/>
        </w:rPr>
        <w:t>Postanowienia ogólne</w:t>
      </w:r>
    </w:p>
    <w:p w14:paraId="3292F777" w14:textId="005B4A62" w:rsidR="00CF35EC" w:rsidRPr="00F6720C" w:rsidRDefault="00CF35EC" w:rsidP="0059565E">
      <w:pPr>
        <w:pStyle w:val="Akapitzlist"/>
        <w:numPr>
          <w:ilvl w:val="0"/>
          <w:numId w:val="3"/>
        </w:numPr>
        <w:spacing w:after="0" w:line="360" w:lineRule="auto"/>
        <w:jc w:val="both"/>
        <w:rPr>
          <w:rFonts w:asciiTheme="majorHAnsi" w:hAnsiTheme="majorHAnsi" w:cstheme="majorHAnsi"/>
          <w:sz w:val="18"/>
          <w:szCs w:val="18"/>
        </w:rPr>
      </w:pPr>
      <w:r w:rsidRPr="00F6720C">
        <w:rPr>
          <w:rFonts w:asciiTheme="majorHAnsi" w:hAnsiTheme="majorHAnsi" w:cstheme="majorHAnsi"/>
          <w:sz w:val="18"/>
          <w:szCs w:val="18"/>
        </w:rPr>
        <w:t xml:space="preserve">Niniejszy Regulamin określa zasady rekrutacji i uczestnictwa w projekcie pn. </w:t>
      </w:r>
      <w:r w:rsidR="00F6720C" w:rsidRPr="00F6720C">
        <w:rPr>
          <w:rFonts w:asciiTheme="majorHAnsi" w:hAnsiTheme="majorHAnsi" w:cstheme="majorHAnsi"/>
          <w:sz w:val="18"/>
          <w:szCs w:val="18"/>
        </w:rPr>
        <w:t>„Żłobek Leśna Przygoda w Gminie Czarnków”</w:t>
      </w:r>
      <w:r w:rsidRPr="00F6720C">
        <w:rPr>
          <w:rFonts w:asciiTheme="majorHAnsi" w:hAnsiTheme="majorHAnsi" w:cstheme="majorHAnsi"/>
          <w:sz w:val="18"/>
          <w:szCs w:val="18"/>
        </w:rPr>
        <w:t>, realizowanego w ramach Wielkopolskiego Regionalnego Programu Operacyjnego na lata 2014 – 2020, współfinansowanego z Europejskiego Funduszu Społecznego, Oś Priorytetowa 6. Rynek pracy, Poddziałani</w:t>
      </w:r>
      <w:r w:rsidR="00F6720C" w:rsidRPr="00F6720C">
        <w:rPr>
          <w:rFonts w:asciiTheme="majorHAnsi" w:hAnsiTheme="majorHAnsi" w:cstheme="majorHAnsi"/>
          <w:sz w:val="18"/>
          <w:szCs w:val="18"/>
        </w:rPr>
        <w:t>e</w:t>
      </w:r>
      <w:r w:rsidRPr="00F6720C">
        <w:rPr>
          <w:rFonts w:asciiTheme="majorHAnsi" w:hAnsiTheme="majorHAnsi" w:cstheme="majorHAnsi"/>
          <w:sz w:val="18"/>
          <w:szCs w:val="18"/>
        </w:rPr>
        <w:t xml:space="preserve"> 6.4.1 Wsparcie aktywności zawodowej osób wyłączonych z rynku pracy z powodu opieki nad małymi dziećmi</w:t>
      </w:r>
      <w:r w:rsidR="0061217B">
        <w:rPr>
          <w:rFonts w:asciiTheme="majorHAnsi" w:hAnsiTheme="majorHAnsi" w:cstheme="majorHAnsi"/>
          <w:sz w:val="18"/>
          <w:szCs w:val="18"/>
        </w:rPr>
        <w:t xml:space="preserve"> na podstawie umowy nr   RPWP.06.04.01-30-0085/19-00 zawartej z Instytucją Zarządzającą. </w:t>
      </w:r>
      <w:r w:rsidRPr="00F6720C">
        <w:rPr>
          <w:rFonts w:asciiTheme="majorHAnsi" w:hAnsiTheme="majorHAnsi" w:cstheme="majorHAnsi"/>
          <w:sz w:val="18"/>
          <w:szCs w:val="18"/>
        </w:rPr>
        <w:t xml:space="preserve"> </w:t>
      </w:r>
    </w:p>
    <w:p w14:paraId="02CE3C21" w14:textId="621181FD" w:rsidR="00CF35EC" w:rsidRDefault="00CF35EC" w:rsidP="008339D9">
      <w:pPr>
        <w:pStyle w:val="Akapitzlist"/>
        <w:numPr>
          <w:ilvl w:val="0"/>
          <w:numId w:val="3"/>
        </w:numPr>
        <w:spacing w:after="0" w:line="360" w:lineRule="auto"/>
        <w:jc w:val="both"/>
        <w:rPr>
          <w:rFonts w:asciiTheme="majorHAnsi" w:hAnsiTheme="majorHAnsi" w:cstheme="majorHAnsi"/>
          <w:sz w:val="18"/>
          <w:szCs w:val="18"/>
        </w:rPr>
      </w:pPr>
      <w:r w:rsidRPr="00F6720C">
        <w:rPr>
          <w:rFonts w:asciiTheme="majorHAnsi" w:hAnsiTheme="majorHAnsi" w:cstheme="majorHAnsi"/>
          <w:sz w:val="18"/>
          <w:szCs w:val="18"/>
        </w:rPr>
        <w:t xml:space="preserve">Przedmiotem </w:t>
      </w:r>
      <w:r w:rsidR="005E2172">
        <w:rPr>
          <w:rFonts w:asciiTheme="majorHAnsi" w:hAnsiTheme="majorHAnsi" w:cstheme="majorHAnsi"/>
          <w:sz w:val="18"/>
          <w:szCs w:val="18"/>
        </w:rPr>
        <w:t>p</w:t>
      </w:r>
      <w:r w:rsidRPr="00F6720C">
        <w:rPr>
          <w:rFonts w:asciiTheme="majorHAnsi" w:hAnsiTheme="majorHAnsi" w:cstheme="majorHAnsi"/>
          <w:sz w:val="18"/>
          <w:szCs w:val="18"/>
        </w:rPr>
        <w:t xml:space="preserve">rojektu jest udzielenie wsparcia mieszkańcom Gminy </w:t>
      </w:r>
      <w:r w:rsidR="00F6720C" w:rsidRPr="00F6720C">
        <w:rPr>
          <w:rFonts w:asciiTheme="majorHAnsi" w:hAnsiTheme="majorHAnsi" w:cstheme="majorHAnsi"/>
          <w:sz w:val="18"/>
          <w:szCs w:val="18"/>
        </w:rPr>
        <w:t xml:space="preserve">Czarnków </w:t>
      </w:r>
      <w:r w:rsidRPr="00F6720C">
        <w:rPr>
          <w:rFonts w:asciiTheme="majorHAnsi" w:hAnsiTheme="majorHAnsi" w:cstheme="majorHAnsi"/>
          <w:sz w:val="18"/>
          <w:szCs w:val="18"/>
        </w:rPr>
        <w:t xml:space="preserve"> (doświadczającym trudności na rynku pracy</w:t>
      </w:r>
      <w:r w:rsidR="008339D9">
        <w:rPr>
          <w:rFonts w:asciiTheme="majorHAnsi" w:hAnsiTheme="majorHAnsi" w:cstheme="majorHAnsi"/>
          <w:sz w:val="18"/>
          <w:szCs w:val="18"/>
        </w:rPr>
        <w:t xml:space="preserve"> ze względu na obowiązek sprawowania opieki nad dziećmi do lat 3</w:t>
      </w:r>
      <w:r w:rsidRPr="00F6720C">
        <w:rPr>
          <w:rFonts w:asciiTheme="majorHAnsi" w:hAnsiTheme="majorHAnsi" w:cstheme="majorHAnsi"/>
          <w:sz w:val="18"/>
          <w:szCs w:val="18"/>
        </w:rPr>
        <w:t xml:space="preserve">) poprzez utworzenie od </w:t>
      </w:r>
      <w:r w:rsidR="00F6720C" w:rsidRPr="00F6720C">
        <w:rPr>
          <w:rFonts w:asciiTheme="majorHAnsi" w:hAnsiTheme="majorHAnsi" w:cstheme="majorHAnsi"/>
          <w:sz w:val="18"/>
          <w:szCs w:val="18"/>
        </w:rPr>
        <w:t xml:space="preserve">1 </w:t>
      </w:r>
      <w:r w:rsidR="00D6551B">
        <w:rPr>
          <w:rFonts w:asciiTheme="majorHAnsi" w:hAnsiTheme="majorHAnsi" w:cstheme="majorHAnsi"/>
          <w:sz w:val="18"/>
          <w:szCs w:val="18"/>
        </w:rPr>
        <w:t>lutego</w:t>
      </w:r>
      <w:r w:rsidRPr="00F6720C">
        <w:rPr>
          <w:rFonts w:asciiTheme="majorHAnsi" w:hAnsiTheme="majorHAnsi" w:cstheme="majorHAnsi"/>
          <w:sz w:val="18"/>
          <w:szCs w:val="18"/>
        </w:rPr>
        <w:t xml:space="preserve"> 202</w:t>
      </w:r>
      <w:r w:rsidR="00F6720C" w:rsidRPr="00F6720C">
        <w:rPr>
          <w:rFonts w:asciiTheme="majorHAnsi" w:hAnsiTheme="majorHAnsi" w:cstheme="majorHAnsi"/>
          <w:sz w:val="18"/>
          <w:szCs w:val="18"/>
        </w:rPr>
        <w:t>1</w:t>
      </w:r>
      <w:r w:rsidRPr="00F6720C">
        <w:rPr>
          <w:rFonts w:asciiTheme="majorHAnsi" w:hAnsiTheme="majorHAnsi" w:cstheme="majorHAnsi"/>
          <w:sz w:val="18"/>
          <w:szCs w:val="18"/>
        </w:rPr>
        <w:t xml:space="preserve"> r. </w:t>
      </w:r>
      <w:r w:rsidR="008339D9">
        <w:rPr>
          <w:rFonts w:asciiTheme="majorHAnsi" w:hAnsiTheme="majorHAnsi" w:cstheme="majorHAnsi"/>
          <w:sz w:val="18"/>
          <w:szCs w:val="18"/>
        </w:rPr>
        <w:br/>
      </w:r>
      <w:r w:rsidR="00F6720C" w:rsidRPr="00F6720C">
        <w:rPr>
          <w:rFonts w:asciiTheme="majorHAnsi" w:hAnsiTheme="majorHAnsi" w:cstheme="majorHAnsi"/>
          <w:sz w:val="18"/>
          <w:szCs w:val="18"/>
        </w:rPr>
        <w:t>16</w:t>
      </w:r>
      <w:r w:rsidRPr="00F6720C">
        <w:rPr>
          <w:rFonts w:asciiTheme="majorHAnsi" w:hAnsiTheme="majorHAnsi" w:cstheme="majorHAnsi"/>
          <w:sz w:val="18"/>
          <w:szCs w:val="18"/>
        </w:rPr>
        <w:t xml:space="preserve"> miejsc opieki nad dziećmi w wieku </w:t>
      </w:r>
      <w:r w:rsidR="00F3591F">
        <w:rPr>
          <w:rFonts w:asciiTheme="majorHAnsi" w:hAnsiTheme="majorHAnsi" w:cstheme="majorHAnsi"/>
          <w:sz w:val="18"/>
          <w:szCs w:val="18"/>
        </w:rPr>
        <w:t>do lat 3</w:t>
      </w:r>
      <w:r w:rsidRPr="00F6720C">
        <w:rPr>
          <w:rFonts w:asciiTheme="majorHAnsi" w:hAnsiTheme="majorHAnsi" w:cstheme="majorHAnsi"/>
          <w:sz w:val="18"/>
          <w:szCs w:val="18"/>
        </w:rPr>
        <w:t xml:space="preserve">. Wsparcie zostanie udzielone poprzez </w:t>
      </w:r>
      <w:r w:rsidR="00C22355">
        <w:rPr>
          <w:rFonts w:asciiTheme="majorHAnsi" w:hAnsiTheme="majorHAnsi" w:cstheme="majorHAnsi"/>
          <w:sz w:val="18"/>
          <w:szCs w:val="18"/>
        </w:rPr>
        <w:t>zapewnienie</w:t>
      </w:r>
      <w:r w:rsidR="0011714D">
        <w:rPr>
          <w:rFonts w:asciiTheme="majorHAnsi" w:hAnsiTheme="majorHAnsi" w:cstheme="majorHAnsi"/>
          <w:sz w:val="18"/>
          <w:szCs w:val="18"/>
        </w:rPr>
        <w:t xml:space="preserve"> bezpłatnej opieki nad dziećmi do lat 3</w:t>
      </w:r>
      <w:r w:rsidR="007D3F5C">
        <w:rPr>
          <w:rStyle w:val="Odwoanieprzypisudolnego"/>
          <w:rFonts w:asciiTheme="majorHAnsi" w:hAnsiTheme="majorHAnsi"/>
          <w:sz w:val="18"/>
          <w:szCs w:val="18"/>
        </w:rPr>
        <w:footnoteReference w:id="1"/>
      </w:r>
      <w:r w:rsidR="0011714D">
        <w:rPr>
          <w:rFonts w:asciiTheme="majorHAnsi" w:hAnsiTheme="majorHAnsi" w:cstheme="majorHAnsi"/>
          <w:sz w:val="18"/>
          <w:szCs w:val="18"/>
        </w:rPr>
        <w:t>. w godzinach od 6.00 do 17.00 od poniedziałku do piątku</w:t>
      </w:r>
      <w:r w:rsidR="00332EDD">
        <w:rPr>
          <w:rFonts w:asciiTheme="majorHAnsi" w:hAnsiTheme="majorHAnsi" w:cstheme="majorHAnsi"/>
          <w:sz w:val="18"/>
          <w:szCs w:val="18"/>
        </w:rPr>
        <w:t>, z wyłączeniem dni ustawowo wolnych od pracy</w:t>
      </w:r>
      <w:r w:rsidR="0011714D">
        <w:rPr>
          <w:rFonts w:asciiTheme="majorHAnsi" w:hAnsiTheme="majorHAnsi" w:cstheme="majorHAnsi"/>
          <w:sz w:val="18"/>
          <w:szCs w:val="18"/>
        </w:rPr>
        <w:t>.</w:t>
      </w:r>
    </w:p>
    <w:p w14:paraId="75012813" w14:textId="36BA6FDB" w:rsidR="0011714D" w:rsidRDefault="0011714D" w:rsidP="0059565E">
      <w:pPr>
        <w:pStyle w:val="Akapitzlist"/>
        <w:numPr>
          <w:ilvl w:val="0"/>
          <w:numId w:val="3"/>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Opieka sprawowana będzie w Żłobku mieszczącym się</w:t>
      </w:r>
      <w:r w:rsidR="00D6551B">
        <w:rPr>
          <w:rFonts w:asciiTheme="majorHAnsi" w:hAnsiTheme="majorHAnsi" w:cstheme="majorHAnsi"/>
          <w:sz w:val="18"/>
          <w:szCs w:val="18"/>
        </w:rPr>
        <w:t xml:space="preserve"> w</w:t>
      </w:r>
      <w:r>
        <w:rPr>
          <w:rFonts w:asciiTheme="majorHAnsi" w:hAnsiTheme="majorHAnsi" w:cstheme="majorHAnsi"/>
          <w:sz w:val="18"/>
          <w:szCs w:val="18"/>
        </w:rPr>
        <w:t xml:space="preserve"> Gajewie nr 35, 64-713 Gajewo.  </w:t>
      </w:r>
    </w:p>
    <w:p w14:paraId="4627E055" w14:textId="2A4D42AE" w:rsidR="00CA5947" w:rsidRPr="00CA5947" w:rsidRDefault="00CA5947" w:rsidP="0059565E">
      <w:pPr>
        <w:pStyle w:val="Akapitzlist"/>
        <w:numPr>
          <w:ilvl w:val="0"/>
          <w:numId w:val="3"/>
        </w:numPr>
        <w:spacing w:after="0" w:line="360" w:lineRule="auto"/>
        <w:jc w:val="both"/>
        <w:rPr>
          <w:rFonts w:asciiTheme="majorHAnsi" w:hAnsiTheme="majorHAnsi" w:cstheme="majorHAnsi"/>
          <w:sz w:val="18"/>
          <w:szCs w:val="18"/>
        </w:rPr>
      </w:pPr>
      <w:r w:rsidRPr="00CA5947">
        <w:rPr>
          <w:rFonts w:asciiTheme="majorHAnsi" w:hAnsiTheme="majorHAnsi" w:cstheme="majorHAnsi"/>
          <w:sz w:val="18"/>
          <w:szCs w:val="18"/>
        </w:rPr>
        <w:t xml:space="preserve">Opieka nad dzieckiem będzie sprawowana zgodnie z ustawą z dnia 4 lutego 2011r. o opiece nad dziećmi </w:t>
      </w:r>
      <w:r w:rsidRPr="00CA5947">
        <w:rPr>
          <w:rFonts w:asciiTheme="majorHAnsi" w:hAnsiTheme="majorHAnsi" w:cstheme="majorHAnsi"/>
          <w:sz w:val="18"/>
          <w:szCs w:val="18"/>
        </w:rPr>
        <w:br/>
        <w:t>w wieku do lat 3 (Dz.U. Nr 45, poz. 235).</w:t>
      </w:r>
    </w:p>
    <w:p w14:paraId="1FA958D4" w14:textId="37DBF757" w:rsidR="00CF35EC" w:rsidRDefault="00CF35EC" w:rsidP="0059565E">
      <w:pPr>
        <w:pStyle w:val="Akapitzlist"/>
        <w:numPr>
          <w:ilvl w:val="0"/>
          <w:numId w:val="3"/>
        </w:numPr>
        <w:spacing w:after="0" w:line="360" w:lineRule="auto"/>
        <w:jc w:val="both"/>
        <w:rPr>
          <w:rFonts w:asciiTheme="majorHAnsi" w:hAnsiTheme="majorHAnsi" w:cstheme="majorHAnsi"/>
          <w:sz w:val="18"/>
          <w:szCs w:val="18"/>
        </w:rPr>
      </w:pPr>
      <w:r w:rsidRPr="00F6720C">
        <w:rPr>
          <w:rFonts w:asciiTheme="majorHAnsi" w:hAnsiTheme="majorHAnsi" w:cstheme="majorHAnsi"/>
          <w:sz w:val="18"/>
          <w:szCs w:val="18"/>
        </w:rPr>
        <w:t xml:space="preserve">Opieka nad dzieckiem w ramach </w:t>
      </w:r>
      <w:r w:rsidR="005E2172">
        <w:rPr>
          <w:rFonts w:asciiTheme="majorHAnsi" w:hAnsiTheme="majorHAnsi" w:cstheme="majorHAnsi"/>
          <w:sz w:val="18"/>
          <w:szCs w:val="18"/>
        </w:rPr>
        <w:t>p</w:t>
      </w:r>
      <w:r w:rsidRPr="00F6720C">
        <w:rPr>
          <w:rFonts w:asciiTheme="majorHAnsi" w:hAnsiTheme="majorHAnsi" w:cstheme="majorHAnsi"/>
          <w:sz w:val="18"/>
          <w:szCs w:val="18"/>
        </w:rPr>
        <w:t>rojektu może być sprawowana do ukończenia roku szkolnego, w którym dziecko ukończy 3. rok życia</w:t>
      </w:r>
      <w:r w:rsidR="00F6720C" w:rsidRPr="00F6720C">
        <w:rPr>
          <w:rFonts w:asciiTheme="majorHAnsi" w:hAnsiTheme="majorHAnsi" w:cstheme="majorHAnsi"/>
          <w:sz w:val="18"/>
          <w:szCs w:val="18"/>
        </w:rPr>
        <w:t>.</w:t>
      </w:r>
    </w:p>
    <w:p w14:paraId="0CAC954F" w14:textId="4637D350" w:rsidR="00FE44FC" w:rsidRDefault="00FE44FC" w:rsidP="0059565E">
      <w:pPr>
        <w:pStyle w:val="Akapitzlist"/>
        <w:numPr>
          <w:ilvl w:val="0"/>
          <w:numId w:val="3"/>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lastRenderedPageBreak/>
        <w:t xml:space="preserve">Wsparcie zaplanowane z projekcie w formie opieki nad dzieckiem </w:t>
      </w:r>
      <w:r w:rsidR="001F59D6">
        <w:rPr>
          <w:rFonts w:asciiTheme="majorHAnsi" w:hAnsiTheme="majorHAnsi" w:cstheme="majorHAnsi"/>
          <w:sz w:val="18"/>
          <w:szCs w:val="18"/>
        </w:rPr>
        <w:t>świadczone jest</w:t>
      </w:r>
      <w:r>
        <w:rPr>
          <w:rFonts w:asciiTheme="majorHAnsi" w:hAnsiTheme="majorHAnsi" w:cstheme="majorHAnsi"/>
          <w:sz w:val="18"/>
          <w:szCs w:val="18"/>
        </w:rPr>
        <w:t xml:space="preserve"> bezpłatne</w:t>
      </w:r>
      <w:r w:rsidR="001F59D6">
        <w:rPr>
          <w:rFonts w:asciiTheme="majorHAnsi" w:hAnsiTheme="majorHAnsi" w:cstheme="majorHAnsi"/>
          <w:sz w:val="18"/>
          <w:szCs w:val="18"/>
        </w:rPr>
        <w:t>, z wyłączeniem wyżywienia dziecka.  Opłaty za wyżywienie dziecka pobierane są w zależności od frekwencji</w:t>
      </w:r>
      <w:r w:rsidR="00D6551B">
        <w:rPr>
          <w:rFonts w:asciiTheme="majorHAnsi" w:hAnsiTheme="majorHAnsi" w:cstheme="majorHAnsi"/>
          <w:sz w:val="18"/>
          <w:szCs w:val="18"/>
        </w:rPr>
        <w:t xml:space="preserve"> dziecka</w:t>
      </w:r>
      <w:r w:rsidR="001F59D6">
        <w:rPr>
          <w:rFonts w:asciiTheme="majorHAnsi" w:hAnsiTheme="majorHAnsi" w:cstheme="majorHAnsi"/>
          <w:sz w:val="18"/>
          <w:szCs w:val="18"/>
        </w:rPr>
        <w:t xml:space="preserve">. Dzienny koszt wyżywienia i terminy płatności określa </w:t>
      </w:r>
      <w:r w:rsidR="00220335" w:rsidRPr="00220335">
        <w:rPr>
          <w:rFonts w:asciiTheme="majorHAnsi" w:hAnsiTheme="majorHAnsi" w:cstheme="majorHAnsi"/>
          <w:sz w:val="18"/>
          <w:szCs w:val="18"/>
        </w:rPr>
        <w:t>U</w:t>
      </w:r>
      <w:r w:rsidR="001F59D6" w:rsidRPr="00220335">
        <w:rPr>
          <w:rFonts w:asciiTheme="majorHAnsi" w:hAnsiTheme="majorHAnsi" w:cstheme="majorHAnsi"/>
          <w:sz w:val="18"/>
          <w:szCs w:val="18"/>
        </w:rPr>
        <w:t>mowa</w:t>
      </w:r>
      <w:r w:rsidR="00220335" w:rsidRPr="00220335">
        <w:rPr>
          <w:rFonts w:asciiTheme="majorHAnsi" w:hAnsiTheme="majorHAnsi" w:cstheme="majorHAnsi"/>
          <w:sz w:val="18"/>
          <w:szCs w:val="18"/>
        </w:rPr>
        <w:t xml:space="preserve"> o powierzenie dziecka Żłobkowi Leśna Przygoda</w:t>
      </w:r>
      <w:r w:rsidR="001F59D6">
        <w:rPr>
          <w:rFonts w:asciiTheme="majorHAnsi" w:hAnsiTheme="majorHAnsi" w:cstheme="majorHAnsi"/>
          <w:sz w:val="18"/>
          <w:szCs w:val="18"/>
        </w:rPr>
        <w:t>.</w:t>
      </w:r>
    </w:p>
    <w:p w14:paraId="5561ED3B" w14:textId="31B8B90D" w:rsidR="00F6720C" w:rsidRPr="00F6720C" w:rsidRDefault="00CF35EC" w:rsidP="0059565E">
      <w:pPr>
        <w:pStyle w:val="Akapitzlist"/>
        <w:numPr>
          <w:ilvl w:val="0"/>
          <w:numId w:val="3"/>
        </w:numPr>
        <w:spacing w:after="0" w:line="360" w:lineRule="auto"/>
        <w:jc w:val="both"/>
        <w:rPr>
          <w:rFonts w:asciiTheme="majorHAnsi" w:hAnsiTheme="majorHAnsi" w:cstheme="majorHAnsi"/>
          <w:sz w:val="18"/>
          <w:szCs w:val="18"/>
        </w:rPr>
      </w:pPr>
      <w:r w:rsidRPr="00F6720C">
        <w:rPr>
          <w:rFonts w:asciiTheme="majorHAnsi" w:hAnsiTheme="majorHAnsi" w:cstheme="majorHAnsi"/>
          <w:sz w:val="18"/>
          <w:szCs w:val="18"/>
        </w:rPr>
        <w:t xml:space="preserve">Biuro </w:t>
      </w:r>
      <w:r w:rsidR="00F443FA">
        <w:rPr>
          <w:rFonts w:asciiTheme="majorHAnsi" w:hAnsiTheme="majorHAnsi" w:cstheme="majorHAnsi"/>
          <w:sz w:val="18"/>
          <w:szCs w:val="18"/>
        </w:rPr>
        <w:t>p</w:t>
      </w:r>
      <w:r w:rsidRPr="00F6720C">
        <w:rPr>
          <w:rFonts w:asciiTheme="majorHAnsi" w:hAnsiTheme="majorHAnsi" w:cstheme="majorHAnsi"/>
          <w:sz w:val="18"/>
          <w:szCs w:val="18"/>
        </w:rPr>
        <w:t>rojektu znajduje</w:t>
      </w:r>
      <w:r w:rsidR="00F6720C" w:rsidRPr="00F6720C">
        <w:rPr>
          <w:rFonts w:asciiTheme="majorHAnsi" w:hAnsiTheme="majorHAnsi" w:cstheme="majorHAnsi"/>
          <w:sz w:val="18"/>
          <w:szCs w:val="18"/>
        </w:rPr>
        <w:t xml:space="preserve"> </w:t>
      </w:r>
      <w:r w:rsidRPr="00F6720C">
        <w:rPr>
          <w:rFonts w:asciiTheme="majorHAnsi" w:hAnsiTheme="majorHAnsi" w:cstheme="majorHAnsi"/>
          <w:sz w:val="18"/>
          <w:szCs w:val="18"/>
        </w:rPr>
        <w:t>się</w:t>
      </w:r>
      <w:r w:rsidR="00F6720C" w:rsidRPr="00F6720C">
        <w:rPr>
          <w:rFonts w:asciiTheme="majorHAnsi" w:hAnsiTheme="majorHAnsi" w:cstheme="majorHAnsi"/>
          <w:sz w:val="18"/>
          <w:szCs w:val="18"/>
        </w:rPr>
        <w:t>:</w:t>
      </w:r>
    </w:p>
    <w:p w14:paraId="6FBCA9F3" w14:textId="7785F541" w:rsidR="00C530AD" w:rsidRPr="00F6720C" w:rsidRDefault="00CF35EC" w:rsidP="0059565E">
      <w:pPr>
        <w:pStyle w:val="Akapitzlist"/>
        <w:numPr>
          <w:ilvl w:val="0"/>
          <w:numId w:val="4"/>
        </w:numPr>
        <w:spacing w:after="0" w:line="360" w:lineRule="auto"/>
        <w:jc w:val="both"/>
        <w:rPr>
          <w:rFonts w:asciiTheme="majorHAnsi" w:hAnsiTheme="majorHAnsi" w:cstheme="majorHAnsi"/>
          <w:sz w:val="18"/>
          <w:szCs w:val="18"/>
        </w:rPr>
      </w:pPr>
      <w:r w:rsidRPr="00F6720C">
        <w:rPr>
          <w:rFonts w:asciiTheme="majorHAnsi" w:hAnsiTheme="majorHAnsi" w:cstheme="majorHAnsi"/>
          <w:sz w:val="18"/>
          <w:szCs w:val="18"/>
        </w:rPr>
        <w:t xml:space="preserve">w siedzibie Gminy </w:t>
      </w:r>
      <w:r w:rsidR="00F6720C" w:rsidRPr="00F6720C">
        <w:rPr>
          <w:rFonts w:asciiTheme="majorHAnsi" w:hAnsiTheme="majorHAnsi" w:cstheme="majorHAnsi"/>
          <w:sz w:val="18"/>
          <w:szCs w:val="18"/>
        </w:rPr>
        <w:t>Czarnków, ul. Rybaki 3 (64-700 Czarnków) do 31.</w:t>
      </w:r>
      <w:r w:rsidR="00D6551B">
        <w:rPr>
          <w:rFonts w:asciiTheme="majorHAnsi" w:hAnsiTheme="majorHAnsi" w:cstheme="majorHAnsi"/>
          <w:sz w:val="18"/>
          <w:szCs w:val="18"/>
        </w:rPr>
        <w:t>01</w:t>
      </w:r>
      <w:r w:rsidR="00F6720C" w:rsidRPr="00F6720C">
        <w:rPr>
          <w:rFonts w:asciiTheme="majorHAnsi" w:hAnsiTheme="majorHAnsi" w:cstheme="majorHAnsi"/>
          <w:sz w:val="18"/>
          <w:szCs w:val="18"/>
        </w:rPr>
        <w:t>.202</w:t>
      </w:r>
      <w:r w:rsidR="00D6551B">
        <w:rPr>
          <w:rFonts w:asciiTheme="majorHAnsi" w:hAnsiTheme="majorHAnsi" w:cstheme="majorHAnsi"/>
          <w:sz w:val="18"/>
          <w:szCs w:val="18"/>
        </w:rPr>
        <w:t>1</w:t>
      </w:r>
      <w:r w:rsidR="00F6720C" w:rsidRPr="00F6720C">
        <w:rPr>
          <w:rFonts w:asciiTheme="majorHAnsi" w:hAnsiTheme="majorHAnsi" w:cstheme="majorHAnsi"/>
          <w:sz w:val="18"/>
          <w:szCs w:val="18"/>
        </w:rPr>
        <w:t xml:space="preserve"> r. </w:t>
      </w:r>
    </w:p>
    <w:p w14:paraId="1C8E4553" w14:textId="5B576C00" w:rsidR="00F6720C" w:rsidRDefault="00F6720C" w:rsidP="0059565E">
      <w:pPr>
        <w:pStyle w:val="Akapitzlist"/>
        <w:numPr>
          <w:ilvl w:val="0"/>
          <w:numId w:val="4"/>
        </w:numPr>
        <w:spacing w:after="0" w:line="360" w:lineRule="auto"/>
        <w:jc w:val="both"/>
        <w:rPr>
          <w:rFonts w:asciiTheme="majorHAnsi" w:hAnsiTheme="majorHAnsi" w:cstheme="majorHAnsi"/>
          <w:sz w:val="18"/>
          <w:szCs w:val="18"/>
        </w:rPr>
      </w:pPr>
      <w:r w:rsidRPr="00F6720C">
        <w:rPr>
          <w:rFonts w:asciiTheme="majorHAnsi" w:hAnsiTheme="majorHAnsi" w:cstheme="majorHAnsi"/>
          <w:sz w:val="18"/>
          <w:szCs w:val="18"/>
        </w:rPr>
        <w:t>w siedzibie Żłobka, Gajewo 35 (64-713 Gajewo) od 01.0</w:t>
      </w:r>
      <w:r w:rsidR="00D6551B">
        <w:rPr>
          <w:rFonts w:asciiTheme="majorHAnsi" w:hAnsiTheme="majorHAnsi" w:cstheme="majorHAnsi"/>
          <w:sz w:val="18"/>
          <w:szCs w:val="18"/>
        </w:rPr>
        <w:t>2</w:t>
      </w:r>
      <w:r w:rsidRPr="00F6720C">
        <w:rPr>
          <w:rFonts w:asciiTheme="majorHAnsi" w:hAnsiTheme="majorHAnsi" w:cstheme="majorHAnsi"/>
          <w:sz w:val="18"/>
          <w:szCs w:val="18"/>
        </w:rPr>
        <w:t xml:space="preserve">.2021 r. </w:t>
      </w:r>
    </w:p>
    <w:p w14:paraId="4FE2EA3D" w14:textId="71FD223A" w:rsidR="00F3591F" w:rsidRPr="00F3591F" w:rsidRDefault="00F3591F" w:rsidP="0059565E">
      <w:pPr>
        <w:pStyle w:val="Akapitzlist"/>
        <w:numPr>
          <w:ilvl w:val="0"/>
          <w:numId w:val="3"/>
        </w:numPr>
        <w:spacing w:after="0" w:line="360" w:lineRule="auto"/>
        <w:jc w:val="both"/>
        <w:rPr>
          <w:rFonts w:asciiTheme="majorHAnsi" w:hAnsiTheme="majorHAnsi" w:cstheme="majorHAnsi"/>
          <w:sz w:val="18"/>
          <w:szCs w:val="18"/>
        </w:rPr>
      </w:pPr>
      <w:r w:rsidRPr="00F3591F">
        <w:rPr>
          <w:rFonts w:asciiTheme="majorHAnsi" w:hAnsiTheme="majorHAnsi" w:cstheme="majorHAnsi"/>
          <w:sz w:val="18"/>
          <w:szCs w:val="18"/>
        </w:rPr>
        <w:t xml:space="preserve">Projekt realizowany jest w okresie 01.05.2020 r. do </w:t>
      </w:r>
      <w:r w:rsidR="00871A4D">
        <w:rPr>
          <w:rFonts w:asciiTheme="majorHAnsi" w:hAnsiTheme="majorHAnsi" w:cstheme="majorHAnsi"/>
          <w:sz w:val="18"/>
          <w:szCs w:val="18"/>
        </w:rPr>
        <w:t>31</w:t>
      </w:r>
      <w:r w:rsidRPr="00F3591F">
        <w:rPr>
          <w:rFonts w:asciiTheme="majorHAnsi" w:hAnsiTheme="majorHAnsi" w:cstheme="majorHAnsi"/>
          <w:sz w:val="18"/>
          <w:szCs w:val="18"/>
        </w:rPr>
        <w:t>.</w:t>
      </w:r>
      <w:r w:rsidR="00220335">
        <w:rPr>
          <w:rFonts w:asciiTheme="majorHAnsi" w:hAnsiTheme="majorHAnsi" w:cstheme="majorHAnsi"/>
          <w:sz w:val="18"/>
          <w:szCs w:val="18"/>
        </w:rPr>
        <w:t>0</w:t>
      </w:r>
      <w:r w:rsidR="00871A4D">
        <w:rPr>
          <w:rFonts w:asciiTheme="majorHAnsi" w:hAnsiTheme="majorHAnsi" w:cstheme="majorHAnsi"/>
          <w:sz w:val="18"/>
          <w:szCs w:val="18"/>
        </w:rPr>
        <w:t>1</w:t>
      </w:r>
      <w:r w:rsidRPr="00F3591F">
        <w:rPr>
          <w:rFonts w:asciiTheme="majorHAnsi" w:hAnsiTheme="majorHAnsi" w:cstheme="majorHAnsi"/>
          <w:sz w:val="18"/>
          <w:szCs w:val="18"/>
        </w:rPr>
        <w:t>.202</w:t>
      </w:r>
      <w:r w:rsidR="00220335">
        <w:rPr>
          <w:rFonts w:asciiTheme="majorHAnsi" w:hAnsiTheme="majorHAnsi" w:cstheme="majorHAnsi"/>
          <w:sz w:val="18"/>
          <w:szCs w:val="18"/>
        </w:rPr>
        <w:t>3</w:t>
      </w:r>
      <w:r w:rsidRPr="00F3591F">
        <w:rPr>
          <w:rFonts w:asciiTheme="majorHAnsi" w:hAnsiTheme="majorHAnsi" w:cstheme="majorHAnsi"/>
          <w:sz w:val="18"/>
          <w:szCs w:val="18"/>
        </w:rPr>
        <w:t xml:space="preserve"> r</w:t>
      </w:r>
      <w:r w:rsidR="00220335">
        <w:rPr>
          <w:rFonts w:asciiTheme="majorHAnsi" w:hAnsiTheme="majorHAnsi" w:cstheme="majorHAnsi"/>
          <w:sz w:val="18"/>
          <w:szCs w:val="18"/>
        </w:rPr>
        <w:t>.</w:t>
      </w:r>
      <w:r w:rsidRPr="00F3591F">
        <w:rPr>
          <w:rFonts w:asciiTheme="majorHAnsi" w:hAnsiTheme="majorHAnsi" w:cstheme="majorHAnsi"/>
          <w:sz w:val="18"/>
          <w:szCs w:val="18"/>
        </w:rPr>
        <w:t>, w tym zapewnieni</w:t>
      </w:r>
      <w:r w:rsidR="00AD6D74">
        <w:rPr>
          <w:rFonts w:asciiTheme="majorHAnsi" w:hAnsiTheme="majorHAnsi" w:cstheme="majorHAnsi"/>
          <w:sz w:val="18"/>
          <w:szCs w:val="18"/>
        </w:rPr>
        <w:t>e</w:t>
      </w:r>
      <w:r w:rsidRPr="00F3591F">
        <w:rPr>
          <w:rFonts w:asciiTheme="majorHAnsi" w:hAnsiTheme="majorHAnsi" w:cstheme="majorHAnsi"/>
          <w:sz w:val="18"/>
          <w:szCs w:val="18"/>
        </w:rPr>
        <w:t xml:space="preserve"> </w:t>
      </w:r>
      <w:r w:rsidR="00AD6D74">
        <w:rPr>
          <w:rFonts w:asciiTheme="majorHAnsi" w:hAnsiTheme="majorHAnsi" w:cstheme="majorHAnsi"/>
          <w:sz w:val="18"/>
          <w:szCs w:val="18"/>
        </w:rPr>
        <w:t xml:space="preserve">dziennej </w:t>
      </w:r>
      <w:r w:rsidRPr="00F3591F">
        <w:rPr>
          <w:rFonts w:asciiTheme="majorHAnsi" w:hAnsiTheme="majorHAnsi" w:cstheme="majorHAnsi"/>
          <w:sz w:val="18"/>
          <w:szCs w:val="18"/>
        </w:rPr>
        <w:t xml:space="preserve">opieki nad dziećmi </w:t>
      </w:r>
      <w:r w:rsidR="00220335">
        <w:rPr>
          <w:rFonts w:asciiTheme="majorHAnsi" w:hAnsiTheme="majorHAnsi" w:cstheme="majorHAnsi"/>
          <w:sz w:val="18"/>
          <w:szCs w:val="18"/>
        </w:rPr>
        <w:br/>
      </w:r>
      <w:r w:rsidRPr="00F3591F">
        <w:rPr>
          <w:rFonts w:asciiTheme="majorHAnsi" w:hAnsiTheme="majorHAnsi" w:cstheme="majorHAnsi"/>
          <w:sz w:val="18"/>
          <w:szCs w:val="18"/>
        </w:rPr>
        <w:t>w okresie od 01.0</w:t>
      </w:r>
      <w:r w:rsidR="00220335">
        <w:rPr>
          <w:rFonts w:asciiTheme="majorHAnsi" w:hAnsiTheme="majorHAnsi" w:cstheme="majorHAnsi"/>
          <w:sz w:val="18"/>
          <w:szCs w:val="18"/>
        </w:rPr>
        <w:t>2</w:t>
      </w:r>
      <w:r w:rsidRPr="00F3591F">
        <w:rPr>
          <w:rFonts w:asciiTheme="majorHAnsi" w:hAnsiTheme="majorHAnsi" w:cstheme="majorHAnsi"/>
          <w:sz w:val="18"/>
          <w:szCs w:val="18"/>
        </w:rPr>
        <w:t xml:space="preserve">.2021 r. do </w:t>
      </w:r>
      <w:r w:rsidR="00871A4D">
        <w:rPr>
          <w:rFonts w:asciiTheme="majorHAnsi" w:hAnsiTheme="majorHAnsi" w:cstheme="majorHAnsi"/>
          <w:sz w:val="18"/>
          <w:szCs w:val="18"/>
        </w:rPr>
        <w:t>31</w:t>
      </w:r>
      <w:r w:rsidRPr="00F3591F">
        <w:rPr>
          <w:rFonts w:asciiTheme="majorHAnsi" w:hAnsiTheme="majorHAnsi" w:cstheme="majorHAnsi"/>
          <w:sz w:val="18"/>
          <w:szCs w:val="18"/>
        </w:rPr>
        <w:t>.</w:t>
      </w:r>
      <w:r w:rsidR="00220335">
        <w:rPr>
          <w:rFonts w:asciiTheme="majorHAnsi" w:hAnsiTheme="majorHAnsi" w:cstheme="majorHAnsi"/>
          <w:sz w:val="18"/>
          <w:szCs w:val="18"/>
        </w:rPr>
        <w:t>0</w:t>
      </w:r>
      <w:r w:rsidR="00871A4D">
        <w:rPr>
          <w:rFonts w:asciiTheme="majorHAnsi" w:hAnsiTheme="majorHAnsi" w:cstheme="majorHAnsi"/>
          <w:sz w:val="18"/>
          <w:szCs w:val="18"/>
        </w:rPr>
        <w:t>1</w:t>
      </w:r>
      <w:r w:rsidRPr="00F3591F">
        <w:rPr>
          <w:rFonts w:asciiTheme="majorHAnsi" w:hAnsiTheme="majorHAnsi" w:cstheme="majorHAnsi"/>
          <w:sz w:val="18"/>
          <w:szCs w:val="18"/>
        </w:rPr>
        <w:t>.202</w:t>
      </w:r>
      <w:r w:rsidR="00220335">
        <w:rPr>
          <w:rFonts w:asciiTheme="majorHAnsi" w:hAnsiTheme="majorHAnsi" w:cstheme="majorHAnsi"/>
          <w:sz w:val="18"/>
          <w:szCs w:val="18"/>
        </w:rPr>
        <w:t>3</w:t>
      </w:r>
      <w:r w:rsidRPr="00F3591F">
        <w:rPr>
          <w:rFonts w:asciiTheme="majorHAnsi" w:hAnsiTheme="majorHAnsi" w:cstheme="majorHAnsi"/>
          <w:sz w:val="18"/>
          <w:szCs w:val="18"/>
        </w:rPr>
        <w:t xml:space="preserve"> r. </w:t>
      </w:r>
    </w:p>
    <w:p w14:paraId="109C8125" w14:textId="3573759D" w:rsidR="00F3591F" w:rsidRPr="00635698" w:rsidRDefault="00635698" w:rsidP="003D6D28">
      <w:pPr>
        <w:spacing w:after="0" w:line="360" w:lineRule="auto"/>
        <w:jc w:val="center"/>
        <w:rPr>
          <w:rFonts w:asciiTheme="majorHAnsi" w:hAnsiTheme="majorHAnsi" w:cstheme="majorHAnsi"/>
          <w:b/>
          <w:bCs/>
          <w:sz w:val="18"/>
          <w:szCs w:val="18"/>
        </w:rPr>
      </w:pPr>
      <w:r w:rsidRPr="00635698">
        <w:rPr>
          <w:rFonts w:asciiTheme="majorHAnsi" w:hAnsiTheme="majorHAnsi" w:cstheme="majorHAnsi"/>
          <w:b/>
          <w:bCs/>
          <w:sz w:val="18"/>
          <w:szCs w:val="18"/>
        </w:rPr>
        <w:t xml:space="preserve">II REKRUTACJA </w:t>
      </w:r>
    </w:p>
    <w:p w14:paraId="2E1EB497" w14:textId="77777777" w:rsidR="00635698" w:rsidRPr="00635698" w:rsidRDefault="00F3591F" w:rsidP="003D6D28">
      <w:pPr>
        <w:spacing w:after="0" w:line="360" w:lineRule="auto"/>
        <w:jc w:val="center"/>
        <w:rPr>
          <w:rFonts w:asciiTheme="majorHAnsi" w:hAnsiTheme="majorHAnsi" w:cstheme="majorHAnsi"/>
          <w:b/>
          <w:bCs/>
          <w:sz w:val="18"/>
          <w:szCs w:val="18"/>
        </w:rPr>
      </w:pPr>
      <w:r w:rsidRPr="00635698">
        <w:rPr>
          <w:rFonts w:asciiTheme="majorHAnsi" w:hAnsiTheme="majorHAnsi" w:cstheme="majorHAnsi"/>
          <w:b/>
          <w:bCs/>
          <w:sz w:val="18"/>
          <w:szCs w:val="18"/>
        </w:rPr>
        <w:t xml:space="preserve">§ 3 </w:t>
      </w:r>
    </w:p>
    <w:p w14:paraId="64A3FE95" w14:textId="0104BEF7" w:rsidR="00F3591F" w:rsidRPr="00635698" w:rsidRDefault="00F3591F" w:rsidP="003D6D28">
      <w:pPr>
        <w:spacing w:after="0" w:line="360" w:lineRule="auto"/>
        <w:jc w:val="center"/>
        <w:rPr>
          <w:rFonts w:asciiTheme="majorHAnsi" w:hAnsiTheme="majorHAnsi" w:cstheme="majorHAnsi"/>
          <w:b/>
          <w:bCs/>
          <w:sz w:val="18"/>
          <w:szCs w:val="18"/>
        </w:rPr>
      </w:pPr>
      <w:r w:rsidRPr="00635698">
        <w:rPr>
          <w:rFonts w:asciiTheme="majorHAnsi" w:hAnsiTheme="majorHAnsi" w:cstheme="majorHAnsi"/>
          <w:b/>
          <w:bCs/>
          <w:sz w:val="18"/>
          <w:szCs w:val="18"/>
        </w:rPr>
        <w:t>Uczestnicy Projektu</w:t>
      </w:r>
    </w:p>
    <w:p w14:paraId="6E871074" w14:textId="013B8D66" w:rsidR="00126EE6" w:rsidRDefault="005E2172" w:rsidP="0059565E">
      <w:pPr>
        <w:pStyle w:val="Akapitzlist"/>
        <w:numPr>
          <w:ilvl w:val="0"/>
          <w:numId w:val="5"/>
        </w:numPr>
        <w:spacing w:after="0" w:line="360" w:lineRule="auto"/>
        <w:jc w:val="both"/>
        <w:rPr>
          <w:rFonts w:asciiTheme="majorHAnsi" w:hAnsiTheme="majorHAnsi" w:cstheme="majorHAnsi"/>
          <w:sz w:val="18"/>
          <w:szCs w:val="18"/>
        </w:rPr>
      </w:pPr>
      <w:r w:rsidRPr="005E2172">
        <w:rPr>
          <w:rFonts w:asciiTheme="majorHAnsi" w:hAnsiTheme="majorHAnsi" w:cstheme="majorHAnsi"/>
          <w:sz w:val="18"/>
          <w:szCs w:val="18"/>
        </w:rPr>
        <w:t>Grupą docelow</w:t>
      </w:r>
      <w:r>
        <w:rPr>
          <w:rFonts w:asciiTheme="majorHAnsi" w:hAnsiTheme="majorHAnsi" w:cstheme="majorHAnsi"/>
          <w:sz w:val="18"/>
          <w:szCs w:val="18"/>
        </w:rPr>
        <w:t>ą</w:t>
      </w:r>
      <w:r w:rsidRPr="005E2172">
        <w:rPr>
          <w:rFonts w:asciiTheme="majorHAnsi" w:hAnsiTheme="majorHAnsi" w:cstheme="majorHAnsi"/>
          <w:sz w:val="18"/>
          <w:szCs w:val="18"/>
        </w:rPr>
        <w:t xml:space="preserve"> projektu będą</w:t>
      </w:r>
      <w:r w:rsidR="00AD6D74">
        <w:rPr>
          <w:rFonts w:asciiTheme="majorHAnsi" w:hAnsiTheme="majorHAnsi" w:cstheme="majorHAnsi"/>
          <w:sz w:val="18"/>
          <w:szCs w:val="18"/>
        </w:rPr>
        <w:t xml:space="preserve"> zamieszkujący</w:t>
      </w:r>
      <w:r w:rsidR="007D3F5C">
        <w:rPr>
          <w:rFonts w:asciiTheme="majorHAnsi" w:hAnsiTheme="majorHAnsi" w:cstheme="majorHAnsi"/>
          <w:sz w:val="18"/>
          <w:szCs w:val="18"/>
        </w:rPr>
        <w:t xml:space="preserve">, uczący się lub pracujący </w:t>
      </w:r>
      <w:r w:rsidR="00AD6D74">
        <w:rPr>
          <w:rFonts w:asciiTheme="majorHAnsi" w:hAnsiTheme="majorHAnsi" w:cstheme="majorHAnsi"/>
          <w:sz w:val="18"/>
          <w:szCs w:val="18"/>
        </w:rPr>
        <w:t xml:space="preserve">na terenie Gminy Czarnków </w:t>
      </w:r>
      <w:r w:rsidRPr="005E2172">
        <w:rPr>
          <w:rFonts w:asciiTheme="majorHAnsi" w:hAnsiTheme="majorHAnsi" w:cstheme="majorHAnsi"/>
          <w:sz w:val="18"/>
          <w:szCs w:val="18"/>
        </w:rPr>
        <w:t xml:space="preserve"> rodzice/opiekunowie prawni dzieci tj. kobiety, mężczyźni</w:t>
      </w:r>
      <w:r w:rsidR="00126EE6">
        <w:rPr>
          <w:rFonts w:asciiTheme="majorHAnsi" w:hAnsiTheme="majorHAnsi" w:cstheme="majorHAnsi"/>
          <w:sz w:val="18"/>
          <w:szCs w:val="18"/>
        </w:rPr>
        <w:t>:</w:t>
      </w:r>
    </w:p>
    <w:p w14:paraId="27B0D877" w14:textId="04FD3713" w:rsidR="00126EE6" w:rsidRDefault="00126EE6" w:rsidP="0059565E">
      <w:pPr>
        <w:pStyle w:val="Akapitzlist"/>
        <w:numPr>
          <w:ilvl w:val="0"/>
          <w:numId w:val="1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bezrobotni lub bierni zawodowo pozostający poza rynkiem pracy ze względu na obowiązek opieki nad dziećmi do lat 3, w tym osoby które przerwały karierę zawodową ze względu na urodzenie dziecka lub przebywają na urlopie wychowawczym,</w:t>
      </w:r>
    </w:p>
    <w:p w14:paraId="6A154708" w14:textId="17840749" w:rsidR="00126EE6" w:rsidRPr="00126EE6" w:rsidRDefault="00126EE6" w:rsidP="0059565E">
      <w:pPr>
        <w:pStyle w:val="Akapitzlist"/>
        <w:numPr>
          <w:ilvl w:val="0"/>
          <w:numId w:val="1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pracując</w:t>
      </w:r>
      <w:r w:rsidR="00AD6D74">
        <w:rPr>
          <w:rFonts w:asciiTheme="majorHAnsi" w:hAnsiTheme="majorHAnsi" w:cstheme="majorHAnsi"/>
          <w:sz w:val="18"/>
          <w:szCs w:val="18"/>
        </w:rPr>
        <w:t>y</w:t>
      </w:r>
      <w:r>
        <w:rPr>
          <w:rFonts w:asciiTheme="majorHAnsi" w:hAnsiTheme="majorHAnsi" w:cstheme="majorHAnsi"/>
          <w:sz w:val="18"/>
          <w:szCs w:val="18"/>
        </w:rPr>
        <w:t xml:space="preserve"> sprawując</w:t>
      </w:r>
      <w:r w:rsidR="00AD6D74">
        <w:rPr>
          <w:rFonts w:asciiTheme="majorHAnsi" w:hAnsiTheme="majorHAnsi" w:cstheme="majorHAnsi"/>
          <w:sz w:val="18"/>
          <w:szCs w:val="18"/>
        </w:rPr>
        <w:t>y</w:t>
      </w:r>
      <w:r>
        <w:rPr>
          <w:rFonts w:asciiTheme="majorHAnsi" w:hAnsiTheme="majorHAnsi" w:cstheme="majorHAnsi"/>
          <w:sz w:val="18"/>
          <w:szCs w:val="18"/>
        </w:rPr>
        <w:t xml:space="preserve"> opiekę nad dziećmi do lat 3.  </w:t>
      </w:r>
      <w:r w:rsidRPr="00126EE6">
        <w:rPr>
          <w:rFonts w:asciiTheme="majorHAnsi" w:hAnsiTheme="majorHAnsi" w:cstheme="majorHAnsi"/>
          <w:sz w:val="18"/>
          <w:szCs w:val="18"/>
        </w:rPr>
        <w:t>W sytuacji gdy osoby przebywają na urlopie rodzicielskim lub wychowawczym i jednocześnie pracują w niepełnym wymiarze czasu, uznawane są również za osoby pracujące</w:t>
      </w:r>
      <w:r>
        <w:rPr>
          <w:rFonts w:asciiTheme="majorHAnsi" w:hAnsiTheme="majorHAnsi" w:cstheme="majorHAnsi"/>
          <w:sz w:val="18"/>
          <w:szCs w:val="18"/>
        </w:rPr>
        <w:t>.</w:t>
      </w:r>
    </w:p>
    <w:p w14:paraId="77679AD1" w14:textId="6AEFE96B" w:rsidR="00F3591F" w:rsidRDefault="00F3591F" w:rsidP="0059565E">
      <w:pPr>
        <w:pStyle w:val="Akapitzlist"/>
        <w:numPr>
          <w:ilvl w:val="0"/>
          <w:numId w:val="1"/>
        </w:numPr>
        <w:spacing w:after="0" w:line="360" w:lineRule="auto"/>
        <w:jc w:val="both"/>
        <w:rPr>
          <w:rFonts w:asciiTheme="majorHAnsi" w:hAnsiTheme="majorHAnsi" w:cstheme="majorHAnsi"/>
          <w:sz w:val="18"/>
          <w:szCs w:val="18"/>
        </w:rPr>
      </w:pPr>
      <w:r w:rsidRPr="00E53108">
        <w:rPr>
          <w:rFonts w:asciiTheme="majorHAnsi" w:hAnsiTheme="majorHAnsi" w:cstheme="majorHAnsi"/>
          <w:sz w:val="18"/>
          <w:szCs w:val="18"/>
        </w:rPr>
        <w:t xml:space="preserve">W ramach </w:t>
      </w:r>
      <w:r w:rsidR="00E53108">
        <w:rPr>
          <w:rFonts w:asciiTheme="majorHAnsi" w:hAnsiTheme="majorHAnsi" w:cstheme="majorHAnsi"/>
          <w:sz w:val="18"/>
          <w:szCs w:val="18"/>
        </w:rPr>
        <w:t>p</w:t>
      </w:r>
      <w:r w:rsidRPr="00E53108">
        <w:rPr>
          <w:rFonts w:asciiTheme="majorHAnsi" w:hAnsiTheme="majorHAnsi" w:cstheme="majorHAnsi"/>
          <w:sz w:val="18"/>
          <w:szCs w:val="18"/>
        </w:rPr>
        <w:t xml:space="preserve">rojektu zakłada się przyjęcie 16 rodziców/opiekunów prawnych z jednoczesnym zapewnieniem dla ich dzieci opieki w nowo powstałym Żłobku. </w:t>
      </w:r>
    </w:p>
    <w:p w14:paraId="05055720" w14:textId="531B8500" w:rsidR="00635698" w:rsidRDefault="00635698" w:rsidP="003D6D28">
      <w:pPr>
        <w:spacing w:after="0" w:line="360" w:lineRule="auto"/>
        <w:jc w:val="center"/>
        <w:rPr>
          <w:rFonts w:asciiTheme="majorHAnsi" w:hAnsiTheme="majorHAnsi" w:cstheme="majorHAnsi"/>
          <w:b/>
          <w:bCs/>
          <w:sz w:val="18"/>
          <w:szCs w:val="18"/>
        </w:rPr>
      </w:pPr>
      <w:r w:rsidRPr="00635698">
        <w:rPr>
          <w:rFonts w:asciiTheme="majorHAnsi" w:hAnsiTheme="majorHAnsi" w:cstheme="majorHAnsi"/>
          <w:b/>
          <w:bCs/>
          <w:sz w:val="18"/>
          <w:szCs w:val="18"/>
        </w:rPr>
        <w:t xml:space="preserve">§ </w:t>
      </w:r>
      <w:r>
        <w:rPr>
          <w:rFonts w:asciiTheme="majorHAnsi" w:hAnsiTheme="majorHAnsi" w:cstheme="majorHAnsi"/>
          <w:b/>
          <w:bCs/>
          <w:sz w:val="18"/>
          <w:szCs w:val="18"/>
        </w:rPr>
        <w:t>4</w:t>
      </w:r>
    </w:p>
    <w:p w14:paraId="61CA449D" w14:textId="07FF381A" w:rsidR="00635698" w:rsidRDefault="00635698" w:rsidP="00635698">
      <w:pPr>
        <w:spacing w:after="0" w:line="240" w:lineRule="auto"/>
        <w:jc w:val="center"/>
        <w:rPr>
          <w:rFonts w:asciiTheme="majorHAnsi" w:hAnsiTheme="majorHAnsi" w:cstheme="majorHAnsi"/>
          <w:b/>
          <w:bCs/>
          <w:sz w:val="18"/>
          <w:szCs w:val="18"/>
        </w:rPr>
      </w:pPr>
      <w:r>
        <w:rPr>
          <w:rFonts w:asciiTheme="majorHAnsi" w:hAnsiTheme="majorHAnsi" w:cstheme="majorHAnsi"/>
          <w:b/>
          <w:bCs/>
          <w:sz w:val="18"/>
          <w:szCs w:val="18"/>
        </w:rPr>
        <w:t>PROCES REKRUTACJI</w:t>
      </w:r>
    </w:p>
    <w:p w14:paraId="6517F890" w14:textId="77777777" w:rsidR="003D6D28" w:rsidRDefault="003D6D28" w:rsidP="00635698">
      <w:pPr>
        <w:spacing w:after="0" w:line="240" w:lineRule="auto"/>
        <w:jc w:val="center"/>
        <w:rPr>
          <w:rFonts w:asciiTheme="majorHAnsi" w:hAnsiTheme="majorHAnsi" w:cstheme="majorHAnsi"/>
          <w:b/>
          <w:bCs/>
          <w:sz w:val="18"/>
          <w:szCs w:val="18"/>
        </w:rPr>
      </w:pPr>
    </w:p>
    <w:p w14:paraId="572E5843" w14:textId="792DCF41" w:rsidR="00635698" w:rsidRPr="003D6D28" w:rsidRDefault="00635698" w:rsidP="0059565E">
      <w:pPr>
        <w:pStyle w:val="Akapitzlist"/>
        <w:numPr>
          <w:ilvl w:val="0"/>
          <w:numId w:val="6"/>
        </w:numPr>
        <w:spacing w:after="0" w:line="360" w:lineRule="auto"/>
        <w:jc w:val="both"/>
        <w:rPr>
          <w:rFonts w:asciiTheme="majorHAnsi" w:hAnsiTheme="majorHAnsi" w:cstheme="majorHAnsi"/>
          <w:sz w:val="18"/>
          <w:szCs w:val="18"/>
        </w:rPr>
      </w:pPr>
      <w:r w:rsidRPr="003D6D28">
        <w:rPr>
          <w:rFonts w:asciiTheme="majorHAnsi" w:hAnsiTheme="majorHAnsi" w:cstheme="majorHAnsi"/>
          <w:sz w:val="18"/>
          <w:szCs w:val="18"/>
        </w:rPr>
        <w:t>Termin rekrutacji będ</w:t>
      </w:r>
      <w:r w:rsidR="00762349" w:rsidRPr="003D6D28">
        <w:rPr>
          <w:rFonts w:asciiTheme="majorHAnsi" w:hAnsiTheme="majorHAnsi" w:cstheme="majorHAnsi"/>
          <w:sz w:val="18"/>
          <w:szCs w:val="18"/>
        </w:rPr>
        <w:t>zie</w:t>
      </w:r>
      <w:r w:rsidRPr="003D6D28">
        <w:rPr>
          <w:rFonts w:asciiTheme="majorHAnsi" w:hAnsiTheme="majorHAnsi" w:cstheme="majorHAnsi"/>
          <w:sz w:val="18"/>
          <w:szCs w:val="18"/>
        </w:rPr>
        <w:t xml:space="preserve">  pod</w:t>
      </w:r>
      <w:r w:rsidR="00762349" w:rsidRPr="003D6D28">
        <w:rPr>
          <w:rFonts w:asciiTheme="majorHAnsi" w:hAnsiTheme="majorHAnsi" w:cstheme="majorHAnsi"/>
          <w:sz w:val="18"/>
          <w:szCs w:val="18"/>
        </w:rPr>
        <w:t>any</w:t>
      </w:r>
      <w:r w:rsidRPr="003D6D28">
        <w:rPr>
          <w:rFonts w:asciiTheme="majorHAnsi" w:hAnsiTheme="majorHAnsi" w:cstheme="majorHAnsi"/>
          <w:sz w:val="18"/>
          <w:szCs w:val="18"/>
        </w:rPr>
        <w:t xml:space="preserve"> do publicznej wiadomości, w siedzibie Gminy Czarnków oraz na stronie internetowej Gminy. </w:t>
      </w:r>
    </w:p>
    <w:p w14:paraId="39757D30" w14:textId="35E0466D" w:rsidR="00762349" w:rsidRPr="003D6D28" w:rsidRDefault="00762349" w:rsidP="0059565E">
      <w:pPr>
        <w:numPr>
          <w:ilvl w:val="0"/>
          <w:numId w:val="6"/>
        </w:numPr>
        <w:suppressAutoHyphens/>
        <w:spacing w:after="0" w:line="360" w:lineRule="auto"/>
        <w:jc w:val="both"/>
        <w:rPr>
          <w:rFonts w:asciiTheme="majorHAnsi" w:hAnsiTheme="majorHAnsi" w:cstheme="majorHAnsi"/>
          <w:sz w:val="18"/>
          <w:szCs w:val="18"/>
        </w:rPr>
      </w:pPr>
      <w:r w:rsidRPr="003D6D28">
        <w:rPr>
          <w:rFonts w:asciiTheme="majorHAnsi" w:hAnsiTheme="majorHAnsi" w:cstheme="majorHAnsi"/>
          <w:sz w:val="18"/>
          <w:szCs w:val="18"/>
        </w:rPr>
        <w:t>W przypadku braku odpowiedniej liczby zgłoszeń (poprawnych formalnie) zostanie ogłoszony nabór ciągły, do wyczerpania wolnych</w:t>
      </w:r>
      <w:r w:rsidR="003D6D28" w:rsidRPr="003D6D28">
        <w:rPr>
          <w:rFonts w:asciiTheme="majorHAnsi" w:hAnsiTheme="majorHAnsi" w:cstheme="majorHAnsi"/>
          <w:sz w:val="18"/>
          <w:szCs w:val="18"/>
        </w:rPr>
        <w:t xml:space="preserve"> miejsc</w:t>
      </w:r>
      <w:r w:rsidRPr="003D6D28">
        <w:rPr>
          <w:rFonts w:asciiTheme="majorHAnsi" w:hAnsiTheme="majorHAnsi" w:cstheme="majorHAnsi"/>
          <w:sz w:val="18"/>
          <w:szCs w:val="18"/>
        </w:rPr>
        <w:t xml:space="preserve">. Przy braku wolnych miejsc zgłoszenia będą kierowane na listę rezerwową. Zgłoszenia osób z listy rezerwowej będą mogły być przyjęte w przypadku wolnych miejsc powstałych np. w wyniku zwolnionego miejsca </w:t>
      </w:r>
      <w:r w:rsidRPr="003D6D28">
        <w:rPr>
          <w:rFonts w:asciiTheme="majorHAnsi" w:hAnsiTheme="majorHAnsi" w:cstheme="majorHAnsi"/>
          <w:sz w:val="18"/>
          <w:szCs w:val="18"/>
        </w:rPr>
        <w:br/>
        <w:t xml:space="preserve">w żłobku. Informacje o wolnych miejscach będą na bieżąco przekazywane rodzicom z listy rezerwowej. </w:t>
      </w:r>
    </w:p>
    <w:p w14:paraId="6B507BC4" w14:textId="40F00B78" w:rsidR="00762349" w:rsidRPr="003D6D28" w:rsidRDefault="00762349" w:rsidP="0059565E">
      <w:pPr>
        <w:numPr>
          <w:ilvl w:val="0"/>
          <w:numId w:val="6"/>
        </w:numPr>
        <w:suppressAutoHyphens/>
        <w:spacing w:after="0" w:line="360" w:lineRule="auto"/>
        <w:jc w:val="both"/>
        <w:rPr>
          <w:rFonts w:asciiTheme="majorHAnsi" w:hAnsiTheme="majorHAnsi" w:cstheme="majorHAnsi"/>
          <w:sz w:val="18"/>
          <w:szCs w:val="18"/>
        </w:rPr>
      </w:pPr>
      <w:r w:rsidRPr="003D6D28">
        <w:rPr>
          <w:rFonts w:asciiTheme="majorHAnsi" w:hAnsiTheme="majorHAnsi" w:cstheme="majorHAnsi"/>
          <w:sz w:val="18"/>
          <w:szCs w:val="18"/>
        </w:rPr>
        <w:t xml:space="preserve">Rekrutacja będzie prowadzona zgodnie z Regulaminem w sposób bezstronny, jawny i na warunkach jednakowych dla wszystkich kandydatów, w oparciu o dokumenty rekrutacyjne dostępne w </w:t>
      </w:r>
      <w:r w:rsidR="00D6551B">
        <w:rPr>
          <w:rFonts w:asciiTheme="majorHAnsi" w:hAnsiTheme="majorHAnsi" w:cstheme="majorHAnsi"/>
          <w:sz w:val="18"/>
          <w:szCs w:val="18"/>
        </w:rPr>
        <w:t>B</w:t>
      </w:r>
      <w:r w:rsidRPr="003D6D28">
        <w:rPr>
          <w:rFonts w:asciiTheme="majorHAnsi" w:hAnsiTheme="majorHAnsi" w:cstheme="majorHAnsi"/>
          <w:sz w:val="18"/>
          <w:szCs w:val="18"/>
        </w:rPr>
        <w:t xml:space="preserve">iurze projektu oraz na stronie internetowej Gminy Czarnków. Rekrutacja uczestników projektu będzie miała charakter otwarty. </w:t>
      </w:r>
    </w:p>
    <w:p w14:paraId="364A39A2" w14:textId="62B5A76F" w:rsidR="00762349" w:rsidRPr="003D6D28" w:rsidRDefault="00762349" w:rsidP="0059565E">
      <w:pPr>
        <w:numPr>
          <w:ilvl w:val="0"/>
          <w:numId w:val="6"/>
        </w:numPr>
        <w:suppressAutoHyphens/>
        <w:spacing w:after="0" w:line="360" w:lineRule="auto"/>
        <w:jc w:val="both"/>
        <w:rPr>
          <w:rFonts w:asciiTheme="majorHAnsi" w:hAnsiTheme="majorHAnsi" w:cstheme="majorHAnsi"/>
          <w:sz w:val="18"/>
          <w:szCs w:val="18"/>
        </w:rPr>
      </w:pPr>
      <w:r w:rsidRPr="003D6D28">
        <w:rPr>
          <w:rFonts w:asciiTheme="majorHAnsi" w:hAnsiTheme="majorHAnsi" w:cstheme="majorHAnsi"/>
          <w:sz w:val="18"/>
          <w:szCs w:val="18"/>
        </w:rPr>
        <w:t xml:space="preserve">Osoby zainteresowane udziałem w projekcie powinny dostarczyć Formularz zgłoszeniowy </w:t>
      </w:r>
      <w:r w:rsidR="00C21EE7">
        <w:rPr>
          <w:rFonts w:asciiTheme="majorHAnsi" w:hAnsiTheme="majorHAnsi" w:cstheme="majorHAnsi"/>
          <w:sz w:val="18"/>
          <w:szCs w:val="18"/>
        </w:rPr>
        <w:t xml:space="preserve">wraz z załącznikami </w:t>
      </w:r>
      <w:r w:rsidRPr="003D6D28">
        <w:rPr>
          <w:rFonts w:asciiTheme="majorHAnsi" w:hAnsiTheme="majorHAnsi" w:cstheme="majorHAnsi"/>
          <w:sz w:val="18"/>
          <w:szCs w:val="18"/>
        </w:rPr>
        <w:t xml:space="preserve">osobiście do </w:t>
      </w:r>
      <w:r w:rsidR="00D6551B">
        <w:rPr>
          <w:rFonts w:asciiTheme="majorHAnsi" w:hAnsiTheme="majorHAnsi" w:cstheme="majorHAnsi"/>
          <w:sz w:val="18"/>
          <w:szCs w:val="18"/>
        </w:rPr>
        <w:t>Sekretariatu Urzędu Gminy</w:t>
      </w:r>
      <w:r w:rsidRPr="003D6D28">
        <w:rPr>
          <w:rFonts w:asciiTheme="majorHAnsi" w:hAnsiTheme="majorHAnsi" w:cstheme="majorHAnsi"/>
          <w:sz w:val="18"/>
          <w:szCs w:val="18"/>
        </w:rPr>
        <w:t>,  bądź przesłać kurierem, pocztą (decyduje data wpływu dokumentów) lub poprzez e-mail na adres:  zlobek@ugczarnkow.pl</w:t>
      </w:r>
      <w:r w:rsidRPr="003D6D28">
        <w:rPr>
          <w:rFonts w:asciiTheme="majorHAnsi" w:hAnsiTheme="majorHAnsi" w:cstheme="majorHAnsi"/>
          <w:color w:val="000000"/>
          <w:sz w:val="18"/>
          <w:szCs w:val="18"/>
        </w:rPr>
        <w:t xml:space="preserve"> w wyznaczonym przez Gminę Czarnków terminie. </w:t>
      </w:r>
      <w:r w:rsidRPr="003D6D28">
        <w:rPr>
          <w:rFonts w:asciiTheme="majorHAnsi" w:hAnsiTheme="majorHAnsi" w:cstheme="majorHAnsi"/>
          <w:sz w:val="18"/>
          <w:szCs w:val="18"/>
        </w:rPr>
        <w:t xml:space="preserve"> </w:t>
      </w:r>
      <w:r w:rsidR="00C21EE7">
        <w:rPr>
          <w:rFonts w:asciiTheme="majorHAnsi" w:hAnsiTheme="majorHAnsi" w:cstheme="majorHAnsi"/>
          <w:sz w:val="18"/>
          <w:szCs w:val="18"/>
        </w:rPr>
        <w:t>W przypadku wysłania dokumentów drog</w:t>
      </w:r>
      <w:r w:rsidR="00D6551B">
        <w:rPr>
          <w:rFonts w:asciiTheme="majorHAnsi" w:hAnsiTheme="majorHAnsi" w:cstheme="majorHAnsi"/>
          <w:sz w:val="18"/>
          <w:szCs w:val="18"/>
        </w:rPr>
        <w:t>ą</w:t>
      </w:r>
      <w:r w:rsidR="00C21EE7">
        <w:rPr>
          <w:rFonts w:asciiTheme="majorHAnsi" w:hAnsiTheme="majorHAnsi" w:cstheme="majorHAnsi"/>
          <w:sz w:val="18"/>
          <w:szCs w:val="18"/>
        </w:rPr>
        <w:t xml:space="preserve"> elektroniczną, wersję papierowa należy dostarczyć do </w:t>
      </w:r>
      <w:r w:rsidR="00D6551B">
        <w:rPr>
          <w:rFonts w:asciiTheme="majorHAnsi" w:hAnsiTheme="majorHAnsi" w:cstheme="majorHAnsi"/>
          <w:sz w:val="18"/>
          <w:szCs w:val="18"/>
        </w:rPr>
        <w:t>Sekretariatu</w:t>
      </w:r>
      <w:r w:rsidR="00C21EE7">
        <w:rPr>
          <w:rFonts w:asciiTheme="majorHAnsi" w:hAnsiTheme="majorHAnsi" w:cstheme="majorHAnsi"/>
          <w:sz w:val="18"/>
          <w:szCs w:val="18"/>
        </w:rPr>
        <w:t xml:space="preserve"> w terminie 5 dni roboczych.  </w:t>
      </w:r>
    </w:p>
    <w:p w14:paraId="54911C45" w14:textId="3F920B41" w:rsidR="003D6D28" w:rsidRDefault="00762349" w:rsidP="0059565E">
      <w:pPr>
        <w:numPr>
          <w:ilvl w:val="0"/>
          <w:numId w:val="6"/>
        </w:numPr>
        <w:suppressAutoHyphens/>
        <w:spacing w:after="0" w:line="360" w:lineRule="auto"/>
        <w:jc w:val="both"/>
        <w:rPr>
          <w:rFonts w:asciiTheme="majorHAnsi" w:hAnsiTheme="majorHAnsi" w:cstheme="majorHAnsi"/>
          <w:sz w:val="18"/>
          <w:szCs w:val="18"/>
        </w:rPr>
      </w:pPr>
      <w:r w:rsidRPr="003D6D28">
        <w:rPr>
          <w:rFonts w:asciiTheme="majorHAnsi" w:hAnsiTheme="majorHAnsi" w:cstheme="majorHAnsi"/>
          <w:sz w:val="18"/>
          <w:szCs w:val="18"/>
        </w:rPr>
        <w:t>Na dokumentację rekrutacyjną składa</w:t>
      </w:r>
      <w:r w:rsidR="00026A87">
        <w:rPr>
          <w:rFonts w:asciiTheme="majorHAnsi" w:hAnsiTheme="majorHAnsi" w:cstheme="majorHAnsi"/>
          <w:sz w:val="18"/>
          <w:szCs w:val="18"/>
        </w:rPr>
        <w:t>ją</w:t>
      </w:r>
      <w:r w:rsidRPr="003D6D28">
        <w:rPr>
          <w:rFonts w:asciiTheme="majorHAnsi" w:hAnsiTheme="majorHAnsi" w:cstheme="majorHAnsi"/>
          <w:sz w:val="18"/>
          <w:szCs w:val="18"/>
        </w:rPr>
        <w:t xml:space="preserve"> się podpisany przez rodzica lub opiekuna prawnego dziecka </w:t>
      </w:r>
      <w:r w:rsidRPr="00DF432A">
        <w:rPr>
          <w:rFonts w:asciiTheme="majorHAnsi" w:hAnsiTheme="majorHAnsi" w:cstheme="majorHAnsi"/>
          <w:b/>
          <w:bCs/>
          <w:sz w:val="18"/>
          <w:szCs w:val="18"/>
        </w:rPr>
        <w:t>Formularz zgłoszeniowy</w:t>
      </w:r>
      <w:r w:rsidR="00A259D7">
        <w:rPr>
          <w:rFonts w:asciiTheme="majorHAnsi" w:hAnsiTheme="majorHAnsi" w:cstheme="majorHAnsi"/>
          <w:sz w:val="18"/>
          <w:szCs w:val="18"/>
        </w:rPr>
        <w:t xml:space="preserve"> </w:t>
      </w:r>
      <w:r w:rsidR="00DF432A">
        <w:rPr>
          <w:rFonts w:asciiTheme="majorHAnsi" w:hAnsiTheme="majorHAnsi" w:cstheme="majorHAnsi"/>
          <w:sz w:val="18"/>
          <w:szCs w:val="18"/>
        </w:rPr>
        <w:t xml:space="preserve">(załącznik nr 1 do Regulaminu) </w:t>
      </w:r>
      <w:r w:rsidR="003D6D28" w:rsidRPr="003D6D28">
        <w:rPr>
          <w:rFonts w:asciiTheme="majorHAnsi" w:hAnsiTheme="majorHAnsi" w:cstheme="majorHAnsi"/>
          <w:sz w:val="18"/>
          <w:szCs w:val="18"/>
        </w:rPr>
        <w:t xml:space="preserve">wraz z </w:t>
      </w:r>
      <w:r w:rsidR="00026A87">
        <w:rPr>
          <w:rFonts w:asciiTheme="majorHAnsi" w:hAnsiTheme="majorHAnsi" w:cstheme="majorHAnsi"/>
          <w:sz w:val="18"/>
          <w:szCs w:val="18"/>
        </w:rPr>
        <w:t>odpowiednimi</w:t>
      </w:r>
      <w:r w:rsidR="003D6D28" w:rsidRPr="003D6D28">
        <w:rPr>
          <w:rFonts w:asciiTheme="majorHAnsi" w:hAnsiTheme="majorHAnsi" w:cstheme="majorHAnsi"/>
          <w:sz w:val="18"/>
          <w:szCs w:val="18"/>
        </w:rPr>
        <w:t xml:space="preserve"> załącznikami</w:t>
      </w:r>
      <w:r w:rsidR="00C21EE7">
        <w:rPr>
          <w:rFonts w:asciiTheme="majorHAnsi" w:hAnsiTheme="majorHAnsi" w:cstheme="majorHAnsi"/>
          <w:sz w:val="18"/>
          <w:szCs w:val="18"/>
        </w:rPr>
        <w:t xml:space="preserve"> tj.</w:t>
      </w:r>
      <w:r w:rsidR="003D6D28" w:rsidRPr="003D6D28">
        <w:rPr>
          <w:rFonts w:asciiTheme="majorHAnsi" w:hAnsiTheme="majorHAnsi" w:cstheme="majorHAnsi"/>
          <w:sz w:val="18"/>
          <w:szCs w:val="18"/>
        </w:rPr>
        <w:t xml:space="preserve">: </w:t>
      </w:r>
    </w:p>
    <w:p w14:paraId="6D9EF0B9" w14:textId="7050D4FF" w:rsidR="00C21EE7" w:rsidRPr="00C21EE7" w:rsidRDefault="00C21EE7" w:rsidP="00C21EE7">
      <w:pPr>
        <w:pStyle w:val="Akapitzlist"/>
        <w:numPr>
          <w:ilvl w:val="0"/>
          <w:numId w:val="19"/>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dokumentami potwierdzającymi status na rynku pracy: </w:t>
      </w:r>
    </w:p>
    <w:p w14:paraId="6DF68B7B" w14:textId="77777777" w:rsidR="00DF432A" w:rsidRDefault="00DF432A" w:rsidP="00DF432A">
      <w:pPr>
        <w:pStyle w:val="Akapitzlist"/>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 </w:t>
      </w:r>
      <w:r w:rsidRPr="00AC0EB6">
        <w:rPr>
          <w:rFonts w:asciiTheme="majorHAnsi" w:hAnsiTheme="majorHAnsi" w:cstheme="majorHAnsi"/>
          <w:b/>
          <w:bCs/>
          <w:sz w:val="18"/>
          <w:szCs w:val="18"/>
        </w:rPr>
        <w:t>dla osób zatrudnionych</w:t>
      </w:r>
      <w:r>
        <w:rPr>
          <w:rFonts w:asciiTheme="majorHAnsi" w:hAnsiTheme="majorHAnsi" w:cstheme="majorHAnsi"/>
          <w:sz w:val="18"/>
          <w:szCs w:val="18"/>
        </w:rPr>
        <w:t xml:space="preserve">: </w:t>
      </w:r>
    </w:p>
    <w:p w14:paraId="2651D2EA" w14:textId="77777777" w:rsidR="00DF432A" w:rsidRDefault="00DF432A" w:rsidP="00DF432A">
      <w:pPr>
        <w:pStyle w:val="Akapitzlist"/>
        <w:numPr>
          <w:ilvl w:val="0"/>
          <w:numId w:val="22"/>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oświadczenie o zatrudnieniu/deklaracja zatrudnienia (załącznik nr 2 do Regulaminu),</w:t>
      </w:r>
    </w:p>
    <w:p w14:paraId="2C151DC5" w14:textId="77777777" w:rsidR="00DF432A" w:rsidRDefault="00DF432A" w:rsidP="00DF432A">
      <w:pPr>
        <w:pStyle w:val="Akapitzlist"/>
        <w:numPr>
          <w:ilvl w:val="0"/>
          <w:numId w:val="22"/>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zaświadczenie od pracodawcy o zatrudnieniu,</w:t>
      </w:r>
    </w:p>
    <w:p w14:paraId="4123E256" w14:textId="77777777" w:rsidR="00DF432A" w:rsidRDefault="00DF432A" w:rsidP="00DF432A">
      <w:pPr>
        <w:suppressAutoHyphens/>
        <w:spacing w:after="0" w:line="360" w:lineRule="auto"/>
        <w:ind w:left="708"/>
        <w:jc w:val="both"/>
        <w:rPr>
          <w:rFonts w:asciiTheme="majorHAnsi" w:hAnsiTheme="majorHAnsi" w:cstheme="majorHAnsi"/>
          <w:sz w:val="18"/>
          <w:szCs w:val="18"/>
        </w:rPr>
      </w:pPr>
      <w:r w:rsidRPr="002A34A5">
        <w:rPr>
          <w:rFonts w:asciiTheme="majorHAnsi" w:hAnsiTheme="majorHAnsi" w:cstheme="majorHAnsi"/>
          <w:sz w:val="18"/>
          <w:szCs w:val="18"/>
        </w:rPr>
        <w:lastRenderedPageBreak/>
        <w:t xml:space="preserve">- </w:t>
      </w:r>
      <w:r w:rsidRPr="00AC0EB6">
        <w:rPr>
          <w:rFonts w:asciiTheme="majorHAnsi" w:hAnsiTheme="majorHAnsi" w:cstheme="majorHAnsi"/>
          <w:b/>
          <w:bCs/>
          <w:sz w:val="18"/>
          <w:szCs w:val="18"/>
        </w:rPr>
        <w:t>dla osób przebywających na urlopie  wychowawczym/macierzyńskim/rodzicielskim/ojcowskim</w:t>
      </w:r>
      <w:r>
        <w:rPr>
          <w:rFonts w:asciiTheme="majorHAnsi" w:hAnsiTheme="majorHAnsi" w:cstheme="majorHAnsi"/>
          <w:sz w:val="18"/>
          <w:szCs w:val="18"/>
        </w:rPr>
        <w:t>:</w:t>
      </w:r>
    </w:p>
    <w:p w14:paraId="18AED9EE" w14:textId="77777777" w:rsidR="00DF432A" w:rsidRDefault="00DF432A" w:rsidP="00DF432A">
      <w:pPr>
        <w:pStyle w:val="Akapitzlist"/>
        <w:numPr>
          <w:ilvl w:val="0"/>
          <w:numId w:val="23"/>
        </w:numPr>
        <w:suppressAutoHyphens/>
        <w:spacing w:after="0" w:line="360" w:lineRule="auto"/>
        <w:jc w:val="both"/>
        <w:rPr>
          <w:rFonts w:asciiTheme="majorHAnsi" w:hAnsiTheme="majorHAnsi" w:cstheme="majorHAnsi"/>
          <w:sz w:val="18"/>
          <w:szCs w:val="18"/>
        </w:rPr>
      </w:pPr>
      <w:bookmarkStart w:id="0" w:name="_Hlk57628637"/>
      <w:r>
        <w:rPr>
          <w:rFonts w:asciiTheme="majorHAnsi" w:hAnsiTheme="majorHAnsi" w:cstheme="majorHAnsi"/>
          <w:sz w:val="18"/>
          <w:szCs w:val="18"/>
        </w:rPr>
        <w:t xml:space="preserve">oświadczenie przebywaniu na urlopie </w:t>
      </w:r>
      <w:r w:rsidRPr="002A34A5">
        <w:rPr>
          <w:rFonts w:asciiTheme="majorHAnsi" w:hAnsiTheme="majorHAnsi" w:cstheme="majorHAnsi"/>
          <w:sz w:val="18"/>
          <w:szCs w:val="18"/>
        </w:rPr>
        <w:t>wychowawczym/macierzyńskim/rodzicielskim/ojcowskim</w:t>
      </w:r>
      <w:r>
        <w:rPr>
          <w:rFonts w:asciiTheme="majorHAnsi" w:hAnsiTheme="majorHAnsi" w:cstheme="majorHAnsi"/>
          <w:sz w:val="18"/>
          <w:szCs w:val="18"/>
        </w:rPr>
        <w:t xml:space="preserve"> </w:t>
      </w:r>
      <w:bookmarkEnd w:id="0"/>
      <w:r>
        <w:rPr>
          <w:rFonts w:asciiTheme="majorHAnsi" w:hAnsiTheme="majorHAnsi" w:cstheme="majorHAnsi"/>
          <w:sz w:val="18"/>
          <w:szCs w:val="18"/>
        </w:rPr>
        <w:t>(załącznik nr 3 do Regulaminu),</w:t>
      </w:r>
    </w:p>
    <w:p w14:paraId="06EB4D64" w14:textId="77777777" w:rsidR="00DF432A" w:rsidRPr="002A34A5" w:rsidRDefault="00DF432A" w:rsidP="00DF432A">
      <w:pPr>
        <w:pStyle w:val="Akapitzlist"/>
        <w:numPr>
          <w:ilvl w:val="0"/>
          <w:numId w:val="23"/>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zaświadczenie z zakładu pracy potwierdzające przebywanie na urlopie </w:t>
      </w:r>
      <w:r w:rsidRPr="002A34A5">
        <w:rPr>
          <w:rFonts w:asciiTheme="majorHAnsi" w:hAnsiTheme="majorHAnsi" w:cstheme="majorHAnsi"/>
          <w:sz w:val="18"/>
          <w:szCs w:val="18"/>
        </w:rPr>
        <w:t>wychowawczym/</w:t>
      </w:r>
      <w:r>
        <w:rPr>
          <w:rFonts w:asciiTheme="majorHAnsi" w:hAnsiTheme="majorHAnsi" w:cstheme="majorHAnsi"/>
          <w:sz w:val="18"/>
          <w:szCs w:val="18"/>
        </w:rPr>
        <w:t xml:space="preserve"> </w:t>
      </w:r>
      <w:r w:rsidRPr="002A34A5">
        <w:rPr>
          <w:rFonts w:asciiTheme="majorHAnsi" w:hAnsiTheme="majorHAnsi" w:cstheme="majorHAnsi"/>
          <w:sz w:val="18"/>
          <w:szCs w:val="18"/>
        </w:rPr>
        <w:t>macierzyńskim/rodzicielskim/ojcowskim</w:t>
      </w:r>
      <w:r>
        <w:rPr>
          <w:rFonts w:asciiTheme="majorHAnsi" w:hAnsiTheme="majorHAnsi" w:cstheme="majorHAnsi"/>
          <w:sz w:val="18"/>
          <w:szCs w:val="18"/>
        </w:rPr>
        <w:t>,</w:t>
      </w:r>
    </w:p>
    <w:p w14:paraId="0C04A536" w14:textId="77777777" w:rsidR="00DF432A" w:rsidRDefault="00DF432A" w:rsidP="00DF432A">
      <w:pPr>
        <w:suppressAutoHyphens/>
        <w:spacing w:after="0" w:line="360" w:lineRule="auto"/>
        <w:ind w:left="708"/>
        <w:jc w:val="both"/>
        <w:rPr>
          <w:rFonts w:asciiTheme="majorHAnsi" w:hAnsiTheme="majorHAnsi" w:cstheme="majorHAnsi"/>
          <w:sz w:val="18"/>
          <w:szCs w:val="18"/>
        </w:rPr>
      </w:pPr>
      <w:r>
        <w:rPr>
          <w:rFonts w:asciiTheme="majorHAnsi" w:hAnsiTheme="majorHAnsi" w:cstheme="majorHAnsi"/>
          <w:sz w:val="18"/>
          <w:szCs w:val="18"/>
        </w:rPr>
        <w:t xml:space="preserve">- </w:t>
      </w:r>
      <w:r w:rsidRPr="00AC0EB6">
        <w:rPr>
          <w:rFonts w:asciiTheme="majorHAnsi" w:hAnsiTheme="majorHAnsi" w:cstheme="majorHAnsi"/>
          <w:b/>
          <w:bCs/>
          <w:sz w:val="18"/>
          <w:szCs w:val="18"/>
        </w:rPr>
        <w:t>dla osób bezrobotnych zarejestrowanych w powiatowym urzędzie pracy</w:t>
      </w:r>
      <w:r>
        <w:rPr>
          <w:rFonts w:asciiTheme="majorHAnsi" w:hAnsiTheme="majorHAnsi" w:cstheme="majorHAnsi"/>
          <w:sz w:val="18"/>
          <w:szCs w:val="18"/>
        </w:rPr>
        <w:t>:</w:t>
      </w:r>
    </w:p>
    <w:p w14:paraId="2942BEB8" w14:textId="77777777" w:rsidR="00DF432A" w:rsidRPr="003D6D28" w:rsidRDefault="00DF432A" w:rsidP="00DF432A">
      <w:pPr>
        <w:pStyle w:val="Akapitzlist"/>
        <w:numPr>
          <w:ilvl w:val="0"/>
          <w:numId w:val="24"/>
        </w:numPr>
        <w:suppressAutoHyphens/>
        <w:spacing w:after="0" w:line="360" w:lineRule="auto"/>
        <w:jc w:val="both"/>
        <w:rPr>
          <w:rFonts w:asciiTheme="majorHAnsi" w:hAnsiTheme="majorHAnsi" w:cstheme="majorHAnsi"/>
          <w:sz w:val="18"/>
          <w:szCs w:val="18"/>
        </w:rPr>
      </w:pPr>
      <w:r w:rsidRPr="003D6D28">
        <w:rPr>
          <w:rFonts w:asciiTheme="majorHAnsi" w:hAnsiTheme="majorHAnsi" w:cstheme="majorHAnsi"/>
          <w:sz w:val="18"/>
          <w:szCs w:val="18"/>
        </w:rPr>
        <w:t>zaświadczenie z powiatowego urzędu pracy o statusie osoby bezrobotnej</w:t>
      </w:r>
      <w:r>
        <w:rPr>
          <w:rFonts w:asciiTheme="majorHAnsi" w:hAnsiTheme="majorHAnsi" w:cstheme="majorHAnsi"/>
          <w:sz w:val="18"/>
          <w:szCs w:val="18"/>
        </w:rPr>
        <w:t>,</w:t>
      </w:r>
    </w:p>
    <w:p w14:paraId="009B51DE" w14:textId="06E82898" w:rsidR="00DF432A" w:rsidRDefault="00DF432A" w:rsidP="00DF432A">
      <w:pPr>
        <w:pStyle w:val="Akapitzlist"/>
        <w:numPr>
          <w:ilvl w:val="0"/>
          <w:numId w:val="24"/>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oświadczenie o statusie osoby bezrobotnej zarejestrowanej w PUP/deklaracja o powrocie na rynek pracy (załącznik nr 4 do Regulaminu),</w:t>
      </w:r>
    </w:p>
    <w:p w14:paraId="61A06DE4" w14:textId="77777777" w:rsidR="00DF432A" w:rsidRDefault="00DF432A" w:rsidP="00DF432A">
      <w:pPr>
        <w:suppressAutoHyphens/>
        <w:spacing w:after="0" w:line="360" w:lineRule="auto"/>
        <w:ind w:left="708"/>
        <w:jc w:val="both"/>
        <w:rPr>
          <w:rFonts w:asciiTheme="majorHAnsi" w:hAnsiTheme="majorHAnsi" w:cstheme="majorHAnsi"/>
          <w:sz w:val="18"/>
          <w:szCs w:val="18"/>
        </w:rPr>
      </w:pPr>
      <w:r>
        <w:rPr>
          <w:rFonts w:asciiTheme="majorHAnsi" w:hAnsiTheme="majorHAnsi" w:cstheme="majorHAnsi"/>
          <w:sz w:val="18"/>
          <w:szCs w:val="18"/>
        </w:rPr>
        <w:t xml:space="preserve">- </w:t>
      </w:r>
      <w:r w:rsidRPr="00AC0EB6">
        <w:rPr>
          <w:rFonts w:asciiTheme="majorHAnsi" w:hAnsiTheme="majorHAnsi" w:cstheme="majorHAnsi"/>
          <w:b/>
          <w:bCs/>
          <w:sz w:val="18"/>
          <w:szCs w:val="18"/>
        </w:rPr>
        <w:t>dla osób bezrobotnych niezarejestrowanych w urzędzie pracy</w:t>
      </w:r>
      <w:r>
        <w:rPr>
          <w:rFonts w:asciiTheme="majorHAnsi" w:hAnsiTheme="majorHAnsi" w:cstheme="majorHAnsi"/>
          <w:sz w:val="18"/>
          <w:szCs w:val="18"/>
        </w:rPr>
        <w:t>:</w:t>
      </w:r>
    </w:p>
    <w:p w14:paraId="62A49F2A" w14:textId="3A18F953" w:rsidR="00DF432A" w:rsidRDefault="00DF432A" w:rsidP="00DF432A">
      <w:pPr>
        <w:pStyle w:val="Akapitzlist"/>
        <w:numPr>
          <w:ilvl w:val="0"/>
          <w:numId w:val="26"/>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oświadczenie o statusie osoby bezrobotnej</w:t>
      </w:r>
      <w:r w:rsidRPr="00DF432A">
        <w:rPr>
          <w:rFonts w:asciiTheme="majorHAnsi" w:hAnsiTheme="majorHAnsi" w:cstheme="majorHAnsi"/>
          <w:sz w:val="18"/>
          <w:szCs w:val="18"/>
        </w:rPr>
        <w:t xml:space="preserve"> </w:t>
      </w:r>
      <w:r>
        <w:rPr>
          <w:rFonts w:asciiTheme="majorHAnsi" w:hAnsiTheme="majorHAnsi" w:cstheme="majorHAnsi"/>
          <w:sz w:val="18"/>
          <w:szCs w:val="18"/>
        </w:rPr>
        <w:t>niezarejestrowanej w PUP/deklaracja o powrocie na rynek pracy (załącznik nr 5 do Regulaminu),</w:t>
      </w:r>
    </w:p>
    <w:p w14:paraId="607B03AB" w14:textId="77777777" w:rsidR="00DF432A" w:rsidRDefault="00DF432A" w:rsidP="00DF432A">
      <w:pPr>
        <w:suppressAutoHyphens/>
        <w:spacing w:after="0" w:line="360" w:lineRule="auto"/>
        <w:ind w:left="708"/>
        <w:jc w:val="both"/>
        <w:rPr>
          <w:rFonts w:asciiTheme="majorHAnsi" w:hAnsiTheme="majorHAnsi" w:cstheme="majorHAnsi"/>
          <w:sz w:val="18"/>
          <w:szCs w:val="18"/>
        </w:rPr>
      </w:pPr>
      <w:r>
        <w:rPr>
          <w:rFonts w:asciiTheme="majorHAnsi" w:hAnsiTheme="majorHAnsi" w:cstheme="majorHAnsi"/>
          <w:sz w:val="18"/>
          <w:szCs w:val="18"/>
        </w:rPr>
        <w:t xml:space="preserve">- </w:t>
      </w:r>
      <w:r w:rsidRPr="00AC0EB6">
        <w:rPr>
          <w:rFonts w:asciiTheme="majorHAnsi" w:hAnsiTheme="majorHAnsi" w:cstheme="majorHAnsi"/>
          <w:b/>
          <w:bCs/>
          <w:sz w:val="18"/>
          <w:szCs w:val="18"/>
        </w:rPr>
        <w:t>dla osób biernych zawodowo</w:t>
      </w:r>
      <w:r>
        <w:rPr>
          <w:rFonts w:asciiTheme="majorHAnsi" w:hAnsiTheme="majorHAnsi" w:cstheme="majorHAnsi"/>
          <w:sz w:val="18"/>
          <w:szCs w:val="18"/>
        </w:rPr>
        <w:t xml:space="preserve">: </w:t>
      </w:r>
    </w:p>
    <w:p w14:paraId="46BF1733" w14:textId="4B8BE496" w:rsidR="00DF432A" w:rsidRDefault="00DF432A" w:rsidP="004C135B">
      <w:pPr>
        <w:pStyle w:val="Akapitzlist"/>
        <w:numPr>
          <w:ilvl w:val="0"/>
          <w:numId w:val="25"/>
        </w:numPr>
        <w:suppressAutoHyphens/>
        <w:spacing w:after="0" w:line="360" w:lineRule="auto"/>
        <w:jc w:val="both"/>
        <w:rPr>
          <w:rFonts w:asciiTheme="majorHAnsi" w:hAnsiTheme="majorHAnsi" w:cstheme="majorHAnsi"/>
          <w:sz w:val="18"/>
          <w:szCs w:val="18"/>
        </w:rPr>
      </w:pPr>
      <w:r w:rsidRPr="00DF432A">
        <w:rPr>
          <w:rFonts w:asciiTheme="majorHAnsi" w:hAnsiTheme="majorHAnsi" w:cstheme="majorHAnsi"/>
          <w:sz w:val="18"/>
          <w:szCs w:val="18"/>
        </w:rPr>
        <w:t xml:space="preserve">oświadczenie o statusie osoby </w:t>
      </w:r>
      <w:r>
        <w:rPr>
          <w:rFonts w:asciiTheme="majorHAnsi" w:hAnsiTheme="majorHAnsi" w:cstheme="majorHAnsi"/>
          <w:sz w:val="18"/>
          <w:szCs w:val="18"/>
        </w:rPr>
        <w:t>bierne</w:t>
      </w:r>
      <w:r w:rsidRPr="00DF432A">
        <w:rPr>
          <w:rFonts w:asciiTheme="majorHAnsi" w:hAnsiTheme="majorHAnsi" w:cstheme="majorHAnsi"/>
          <w:sz w:val="18"/>
          <w:szCs w:val="18"/>
        </w:rPr>
        <w:t>j</w:t>
      </w:r>
      <w:r>
        <w:rPr>
          <w:rFonts w:asciiTheme="majorHAnsi" w:hAnsiTheme="majorHAnsi" w:cstheme="majorHAnsi"/>
          <w:sz w:val="18"/>
          <w:szCs w:val="18"/>
        </w:rPr>
        <w:t xml:space="preserve"> zawodowo</w:t>
      </w:r>
      <w:r w:rsidRPr="00DF432A">
        <w:rPr>
          <w:rFonts w:asciiTheme="majorHAnsi" w:hAnsiTheme="majorHAnsi" w:cstheme="majorHAnsi"/>
          <w:sz w:val="18"/>
          <w:szCs w:val="18"/>
        </w:rPr>
        <w:t xml:space="preserve">/deklaracja o powrocie na rynek pracy (załącznik nr 6 do Regulaminu), </w:t>
      </w:r>
    </w:p>
    <w:p w14:paraId="008E7545" w14:textId="20C87F0F" w:rsidR="00DF432A" w:rsidRPr="00DF432A" w:rsidRDefault="00DF432A" w:rsidP="004C135B">
      <w:pPr>
        <w:pStyle w:val="Akapitzlist"/>
        <w:numPr>
          <w:ilvl w:val="0"/>
          <w:numId w:val="25"/>
        </w:numPr>
        <w:suppressAutoHyphens/>
        <w:spacing w:after="0" w:line="360" w:lineRule="auto"/>
        <w:jc w:val="both"/>
        <w:rPr>
          <w:rFonts w:asciiTheme="majorHAnsi" w:hAnsiTheme="majorHAnsi" w:cstheme="majorHAnsi"/>
          <w:sz w:val="18"/>
          <w:szCs w:val="18"/>
        </w:rPr>
      </w:pPr>
      <w:r w:rsidRPr="00DF432A">
        <w:rPr>
          <w:rFonts w:asciiTheme="majorHAnsi" w:hAnsiTheme="majorHAnsi" w:cstheme="majorHAnsi"/>
          <w:sz w:val="18"/>
          <w:szCs w:val="18"/>
        </w:rPr>
        <w:t xml:space="preserve">inny dokument potwierdzający status na rynku pracy np. zaświadczenie o nauce w szkole lub w uczelni wyższej (jeśli dotyczy). </w:t>
      </w:r>
    </w:p>
    <w:p w14:paraId="5BE5061A" w14:textId="17B5CB1B" w:rsidR="0018730E" w:rsidRDefault="00C21EE7" w:rsidP="00C21EE7">
      <w:pPr>
        <w:pStyle w:val="Akapitzlist"/>
        <w:numPr>
          <w:ilvl w:val="0"/>
          <w:numId w:val="19"/>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pozostałymi dokumentami: </w:t>
      </w:r>
    </w:p>
    <w:p w14:paraId="50EE12F3" w14:textId="0C5EC258" w:rsidR="00CA5947" w:rsidRDefault="00CA5947" w:rsidP="0074392D">
      <w:pPr>
        <w:pStyle w:val="Akapitzlist"/>
        <w:numPr>
          <w:ilvl w:val="0"/>
          <w:numId w:val="20"/>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odpis aktu urodzenia dziecka,</w:t>
      </w:r>
    </w:p>
    <w:p w14:paraId="7D9B58D1" w14:textId="6A08AF8E" w:rsidR="0074392D" w:rsidRDefault="0074392D" w:rsidP="0074392D">
      <w:pPr>
        <w:pStyle w:val="Akapitzlist"/>
        <w:numPr>
          <w:ilvl w:val="0"/>
          <w:numId w:val="20"/>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orzeczenie o niepełnosprawności</w:t>
      </w:r>
      <w:r w:rsidR="00CA5947">
        <w:rPr>
          <w:rFonts w:asciiTheme="majorHAnsi" w:hAnsiTheme="majorHAnsi" w:cstheme="majorHAnsi"/>
          <w:sz w:val="18"/>
          <w:szCs w:val="18"/>
        </w:rPr>
        <w:t xml:space="preserve"> (jeśli dotyczy)</w:t>
      </w:r>
      <w:r>
        <w:rPr>
          <w:rFonts w:asciiTheme="majorHAnsi" w:hAnsiTheme="majorHAnsi" w:cstheme="majorHAnsi"/>
          <w:sz w:val="18"/>
          <w:szCs w:val="18"/>
        </w:rPr>
        <w:t>,</w:t>
      </w:r>
    </w:p>
    <w:p w14:paraId="72A10058" w14:textId="7DCFA229" w:rsidR="0074392D" w:rsidRPr="00C21EE7" w:rsidRDefault="0074392D" w:rsidP="0074392D">
      <w:pPr>
        <w:pStyle w:val="Akapitzlist"/>
        <w:numPr>
          <w:ilvl w:val="0"/>
          <w:numId w:val="20"/>
        </w:numPr>
        <w:suppressAutoHyphens/>
        <w:spacing w:after="0" w:line="360" w:lineRule="auto"/>
        <w:jc w:val="both"/>
        <w:rPr>
          <w:rFonts w:asciiTheme="majorHAnsi" w:hAnsiTheme="majorHAnsi" w:cstheme="majorHAnsi"/>
          <w:sz w:val="18"/>
          <w:szCs w:val="18"/>
        </w:rPr>
      </w:pPr>
      <w:bookmarkStart w:id="1" w:name="_Hlk57123945"/>
      <w:r>
        <w:rPr>
          <w:rFonts w:asciiTheme="majorHAnsi" w:hAnsiTheme="majorHAnsi" w:cstheme="majorHAnsi"/>
          <w:sz w:val="18"/>
          <w:szCs w:val="18"/>
        </w:rPr>
        <w:t>oświadczenie rodzica/opiekuna prawnego o pozosta</w:t>
      </w:r>
      <w:r w:rsidR="00CA5947">
        <w:rPr>
          <w:rFonts w:asciiTheme="majorHAnsi" w:hAnsiTheme="majorHAnsi" w:cstheme="majorHAnsi"/>
          <w:sz w:val="18"/>
          <w:szCs w:val="18"/>
        </w:rPr>
        <w:t>wa</w:t>
      </w:r>
      <w:r>
        <w:rPr>
          <w:rFonts w:asciiTheme="majorHAnsi" w:hAnsiTheme="majorHAnsi" w:cstheme="majorHAnsi"/>
          <w:sz w:val="18"/>
          <w:szCs w:val="18"/>
        </w:rPr>
        <w:t xml:space="preserve">niu  </w:t>
      </w:r>
      <w:r w:rsidR="00CA5947">
        <w:rPr>
          <w:rFonts w:asciiTheme="majorHAnsi" w:hAnsiTheme="majorHAnsi" w:cstheme="majorHAnsi"/>
          <w:sz w:val="18"/>
          <w:szCs w:val="18"/>
        </w:rPr>
        <w:t xml:space="preserve">w trudnej sytuacji na rynku pracy </w:t>
      </w:r>
      <w:bookmarkEnd w:id="1"/>
      <w:r w:rsidR="00DF432A">
        <w:rPr>
          <w:rFonts w:asciiTheme="majorHAnsi" w:hAnsiTheme="majorHAnsi" w:cstheme="majorHAnsi"/>
          <w:sz w:val="18"/>
          <w:szCs w:val="18"/>
        </w:rPr>
        <w:t>(załącznik nr 7 do Regulaminu)</w:t>
      </w:r>
      <w:r w:rsidR="00CA5947">
        <w:rPr>
          <w:rFonts w:asciiTheme="majorHAnsi" w:hAnsiTheme="majorHAnsi" w:cstheme="majorHAnsi"/>
          <w:sz w:val="18"/>
          <w:szCs w:val="18"/>
        </w:rPr>
        <w:t xml:space="preserve">. </w:t>
      </w:r>
    </w:p>
    <w:p w14:paraId="3552A0D6" w14:textId="3A76CD9F" w:rsidR="00762349" w:rsidRPr="003D6D28" w:rsidRDefault="00A259D7" w:rsidP="0059565E">
      <w:pPr>
        <w:numPr>
          <w:ilvl w:val="0"/>
          <w:numId w:val="6"/>
        </w:numPr>
        <w:suppressAutoHyphens/>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Formularz zgłoszeniowy oraz oświadczenia dostępne będą </w:t>
      </w:r>
      <w:r w:rsidR="00762349" w:rsidRPr="003D6D28">
        <w:rPr>
          <w:rFonts w:asciiTheme="majorHAnsi" w:hAnsiTheme="majorHAnsi" w:cstheme="majorHAnsi"/>
          <w:sz w:val="18"/>
          <w:szCs w:val="18"/>
        </w:rPr>
        <w:t xml:space="preserve">w siedzibie </w:t>
      </w:r>
      <w:r w:rsidR="00D6551B">
        <w:rPr>
          <w:rFonts w:asciiTheme="majorHAnsi" w:hAnsiTheme="majorHAnsi" w:cstheme="majorHAnsi"/>
          <w:sz w:val="18"/>
          <w:szCs w:val="18"/>
        </w:rPr>
        <w:t>B</w:t>
      </w:r>
      <w:r w:rsidR="00762349" w:rsidRPr="003D6D28">
        <w:rPr>
          <w:rFonts w:asciiTheme="majorHAnsi" w:hAnsiTheme="majorHAnsi" w:cstheme="majorHAnsi"/>
          <w:sz w:val="18"/>
          <w:szCs w:val="18"/>
        </w:rPr>
        <w:t>iura projektu oraz na st</w:t>
      </w:r>
      <w:r w:rsidR="003D6D28" w:rsidRPr="003D6D28">
        <w:rPr>
          <w:rFonts w:asciiTheme="majorHAnsi" w:hAnsiTheme="majorHAnsi" w:cstheme="majorHAnsi"/>
          <w:sz w:val="18"/>
          <w:szCs w:val="18"/>
        </w:rPr>
        <w:t>ronie</w:t>
      </w:r>
      <w:r w:rsidR="00762349" w:rsidRPr="003D6D28">
        <w:rPr>
          <w:rFonts w:asciiTheme="majorHAnsi" w:hAnsiTheme="majorHAnsi" w:cstheme="majorHAnsi"/>
          <w:sz w:val="18"/>
          <w:szCs w:val="18"/>
        </w:rPr>
        <w:t xml:space="preserve"> intern</w:t>
      </w:r>
      <w:r w:rsidR="003D6D28" w:rsidRPr="003D6D28">
        <w:rPr>
          <w:rFonts w:asciiTheme="majorHAnsi" w:hAnsiTheme="majorHAnsi" w:cstheme="majorHAnsi"/>
          <w:sz w:val="18"/>
          <w:szCs w:val="18"/>
        </w:rPr>
        <w:t xml:space="preserve">etowej Urzędu Gminy </w:t>
      </w:r>
      <w:r w:rsidR="00026A87" w:rsidRPr="003D6D28">
        <w:rPr>
          <w:rFonts w:asciiTheme="majorHAnsi" w:hAnsiTheme="majorHAnsi" w:cstheme="majorHAnsi"/>
          <w:sz w:val="18"/>
          <w:szCs w:val="18"/>
        </w:rPr>
        <w:t>Czarnków</w:t>
      </w:r>
      <w:r w:rsidR="003D6D28" w:rsidRPr="003D6D28">
        <w:rPr>
          <w:rFonts w:asciiTheme="majorHAnsi" w:hAnsiTheme="majorHAnsi" w:cstheme="majorHAnsi"/>
          <w:sz w:val="18"/>
          <w:szCs w:val="18"/>
        </w:rPr>
        <w:t>.</w:t>
      </w:r>
    </w:p>
    <w:p w14:paraId="3DF10D01" w14:textId="768B8D38" w:rsidR="00762349" w:rsidRPr="00665157" w:rsidRDefault="00762349" w:rsidP="00327B12">
      <w:pPr>
        <w:numPr>
          <w:ilvl w:val="0"/>
          <w:numId w:val="6"/>
        </w:numPr>
        <w:suppressAutoHyphens/>
        <w:spacing w:after="0" w:line="360" w:lineRule="auto"/>
        <w:jc w:val="both"/>
        <w:rPr>
          <w:rFonts w:asciiTheme="majorHAnsi" w:hAnsiTheme="majorHAnsi" w:cstheme="majorHAnsi"/>
          <w:sz w:val="18"/>
          <w:szCs w:val="18"/>
        </w:rPr>
      </w:pPr>
      <w:r w:rsidRPr="00665157">
        <w:rPr>
          <w:rFonts w:asciiTheme="majorHAnsi" w:hAnsiTheme="majorHAnsi" w:cstheme="majorHAnsi"/>
          <w:sz w:val="18"/>
          <w:szCs w:val="18"/>
        </w:rPr>
        <w:t xml:space="preserve">W przypadku złożenia niekompletnej dokumentacji (niewypełnione pola formularzy, brak podpisów Kandydata, dokumenty przygotowane przy użyciu formularzy niezgodnych z wzorami dostępnymi w </w:t>
      </w:r>
      <w:r w:rsidR="00D6551B">
        <w:rPr>
          <w:rFonts w:asciiTheme="majorHAnsi" w:hAnsiTheme="majorHAnsi" w:cstheme="majorHAnsi"/>
          <w:sz w:val="18"/>
          <w:szCs w:val="18"/>
        </w:rPr>
        <w:t>B</w:t>
      </w:r>
      <w:r w:rsidRPr="00665157">
        <w:rPr>
          <w:rFonts w:asciiTheme="majorHAnsi" w:hAnsiTheme="majorHAnsi" w:cstheme="majorHAnsi"/>
          <w:sz w:val="18"/>
          <w:szCs w:val="18"/>
        </w:rPr>
        <w:t xml:space="preserve">iurze projektu i na stronie internetowej), będzie istniała możliwość uzupełnienia braków w terminie wskazanym przez </w:t>
      </w:r>
      <w:r w:rsidR="00A259D7" w:rsidRPr="00665157">
        <w:rPr>
          <w:rFonts w:asciiTheme="majorHAnsi" w:hAnsiTheme="majorHAnsi" w:cstheme="majorHAnsi"/>
          <w:sz w:val="18"/>
          <w:szCs w:val="18"/>
        </w:rPr>
        <w:t>Gminę Czarnków</w:t>
      </w:r>
      <w:r w:rsidRPr="00665157">
        <w:rPr>
          <w:rFonts w:asciiTheme="majorHAnsi" w:hAnsiTheme="majorHAnsi" w:cstheme="majorHAnsi"/>
          <w:sz w:val="18"/>
          <w:szCs w:val="18"/>
        </w:rPr>
        <w:t xml:space="preserve">, nie później jednak niż do daty zakończenia procesu rekrutacji. </w:t>
      </w:r>
    </w:p>
    <w:p w14:paraId="638CC257" w14:textId="77777777" w:rsidR="00762349" w:rsidRPr="003D6D28" w:rsidRDefault="00762349" w:rsidP="0059565E">
      <w:pPr>
        <w:numPr>
          <w:ilvl w:val="0"/>
          <w:numId w:val="6"/>
        </w:numPr>
        <w:suppressAutoHyphens/>
        <w:spacing w:after="0" w:line="360" w:lineRule="auto"/>
        <w:jc w:val="both"/>
        <w:rPr>
          <w:rFonts w:asciiTheme="majorHAnsi" w:hAnsiTheme="majorHAnsi" w:cstheme="majorHAnsi"/>
          <w:sz w:val="18"/>
          <w:szCs w:val="18"/>
        </w:rPr>
      </w:pPr>
      <w:r w:rsidRPr="003D6D28">
        <w:rPr>
          <w:rFonts w:asciiTheme="majorHAnsi" w:hAnsiTheme="majorHAnsi" w:cstheme="majorHAnsi"/>
          <w:sz w:val="18"/>
          <w:szCs w:val="18"/>
        </w:rPr>
        <w:t xml:space="preserve">W przypadku nieuzupełnienia braków we wskazanym terminie, zgłoszenie zostanie odrzucone na etapie oceny formalnej. Kandydat zostanie dopuszczony do udziału w rekrutacji pod warunkiem złożenia w okresie trwania rekrutacji kompletnych i prawidłowo wypełnionych dokumentów oraz spełnienia kryteriów zawartych w Regulaminie. </w:t>
      </w:r>
    </w:p>
    <w:p w14:paraId="7BA45F9C" w14:textId="6F100AE1" w:rsidR="00A259D7" w:rsidRPr="00A259D7" w:rsidRDefault="00A259D7" w:rsidP="0059565E">
      <w:pPr>
        <w:pStyle w:val="Akapitzlist"/>
        <w:numPr>
          <w:ilvl w:val="0"/>
          <w:numId w:val="8"/>
        </w:numPr>
        <w:spacing w:after="0" w:line="360" w:lineRule="auto"/>
        <w:rPr>
          <w:rFonts w:asciiTheme="majorHAnsi" w:hAnsiTheme="majorHAnsi" w:cstheme="majorHAnsi"/>
          <w:sz w:val="18"/>
          <w:szCs w:val="18"/>
        </w:rPr>
      </w:pPr>
      <w:r w:rsidRPr="00A259D7">
        <w:rPr>
          <w:rFonts w:asciiTheme="majorHAnsi" w:hAnsiTheme="majorHAnsi" w:cstheme="majorHAnsi"/>
          <w:sz w:val="18"/>
          <w:szCs w:val="18"/>
        </w:rPr>
        <w:t xml:space="preserve">Za proces rekrutacji odpowiada Komisja rekrutacyjna powołana przez Wójta Gminy Czarnków w skład której wchodzą minimum </w:t>
      </w:r>
      <w:r w:rsidR="0058256B">
        <w:rPr>
          <w:rFonts w:asciiTheme="majorHAnsi" w:hAnsiTheme="majorHAnsi" w:cstheme="majorHAnsi"/>
          <w:sz w:val="18"/>
          <w:szCs w:val="18"/>
        </w:rPr>
        <w:t>3</w:t>
      </w:r>
      <w:r w:rsidRPr="00A259D7">
        <w:rPr>
          <w:rFonts w:asciiTheme="majorHAnsi" w:hAnsiTheme="majorHAnsi" w:cstheme="majorHAnsi"/>
          <w:sz w:val="18"/>
          <w:szCs w:val="18"/>
        </w:rPr>
        <w:t xml:space="preserve"> osoby, w tym Koordynator projektu. </w:t>
      </w:r>
      <w:r w:rsidR="00E6113B">
        <w:rPr>
          <w:rFonts w:asciiTheme="majorHAnsi" w:hAnsiTheme="majorHAnsi" w:cstheme="majorHAnsi"/>
          <w:sz w:val="18"/>
          <w:szCs w:val="18"/>
        </w:rPr>
        <w:t xml:space="preserve">                        </w:t>
      </w:r>
      <w:r w:rsidR="007B7CD2">
        <w:rPr>
          <w:rFonts w:asciiTheme="majorHAnsi" w:hAnsiTheme="majorHAnsi" w:cstheme="majorHAnsi"/>
          <w:sz w:val="18"/>
          <w:szCs w:val="18"/>
        </w:rPr>
        <w:t xml:space="preserve">  </w:t>
      </w:r>
    </w:p>
    <w:p w14:paraId="0CFF78C7" w14:textId="77777777" w:rsidR="00A259D7" w:rsidRPr="00A259D7" w:rsidRDefault="00A259D7" w:rsidP="0059565E">
      <w:pPr>
        <w:pStyle w:val="Akapitzlist"/>
        <w:numPr>
          <w:ilvl w:val="0"/>
          <w:numId w:val="8"/>
        </w:numPr>
        <w:spacing w:after="0" w:line="360" w:lineRule="auto"/>
        <w:rPr>
          <w:rFonts w:asciiTheme="majorHAnsi" w:hAnsiTheme="majorHAnsi" w:cstheme="majorHAnsi"/>
          <w:sz w:val="18"/>
          <w:szCs w:val="18"/>
        </w:rPr>
      </w:pPr>
      <w:r w:rsidRPr="00A259D7">
        <w:rPr>
          <w:rFonts w:asciiTheme="majorHAnsi" w:hAnsiTheme="majorHAnsi" w:cstheme="majorHAnsi"/>
          <w:sz w:val="18"/>
          <w:szCs w:val="18"/>
        </w:rPr>
        <w:t xml:space="preserve">Formularze zgłoszeniowe podlegają następującej ocenie przez Komisję rekrutacyjną: </w:t>
      </w:r>
    </w:p>
    <w:p w14:paraId="3FC91EF8" w14:textId="4A4AF295" w:rsidR="00A259D7" w:rsidRPr="00A259D7" w:rsidRDefault="00A259D7" w:rsidP="0059565E">
      <w:pPr>
        <w:pStyle w:val="Akapitzlist"/>
        <w:numPr>
          <w:ilvl w:val="0"/>
          <w:numId w:val="9"/>
        </w:numPr>
        <w:spacing w:after="0" w:line="360" w:lineRule="auto"/>
        <w:jc w:val="both"/>
        <w:rPr>
          <w:rFonts w:asciiTheme="majorHAnsi" w:hAnsiTheme="majorHAnsi" w:cstheme="majorHAnsi"/>
          <w:sz w:val="18"/>
          <w:szCs w:val="18"/>
        </w:rPr>
      </w:pPr>
      <w:r w:rsidRPr="00A259D7">
        <w:rPr>
          <w:rFonts w:asciiTheme="majorHAnsi" w:hAnsiTheme="majorHAnsi" w:cstheme="majorHAnsi"/>
          <w:sz w:val="18"/>
          <w:szCs w:val="18"/>
        </w:rPr>
        <w:t xml:space="preserve">ocenie formalnej – na etapie której Komisja rekrutacyjna sprawdza kryteria formalne (obowiązkowe </w:t>
      </w:r>
      <w:r>
        <w:rPr>
          <w:rFonts w:asciiTheme="majorHAnsi" w:hAnsiTheme="majorHAnsi" w:cstheme="majorHAnsi"/>
          <w:sz w:val="18"/>
          <w:szCs w:val="18"/>
        </w:rPr>
        <w:br/>
      </w:r>
      <w:r w:rsidRPr="00A259D7">
        <w:rPr>
          <w:rFonts w:asciiTheme="majorHAnsi" w:hAnsiTheme="majorHAnsi" w:cstheme="majorHAnsi"/>
          <w:sz w:val="18"/>
          <w:szCs w:val="18"/>
        </w:rPr>
        <w:t xml:space="preserve">do spełnienia) takie jak: zamieszkanie na obszarach Gminy Czarnków, wiek dziecka, złożenie dokumentów potwierdzających status na rynku pracy. Na etapie oceny formalnej weryfikowane jest także prawidłowość wypełnienia formularza zgłoszeniowego (wszystkie pola powinny być wypełnione, formularz powinien być podpisany przez rodzica/opiekuna prawnego dziecka). </w:t>
      </w:r>
    </w:p>
    <w:p w14:paraId="21B5DE2C" w14:textId="6A6542E4" w:rsidR="00A259D7" w:rsidRDefault="00A259D7" w:rsidP="0059565E">
      <w:pPr>
        <w:pStyle w:val="Akapitzlist"/>
        <w:numPr>
          <w:ilvl w:val="0"/>
          <w:numId w:val="9"/>
        </w:numPr>
        <w:spacing w:after="0" w:line="360" w:lineRule="auto"/>
        <w:jc w:val="both"/>
        <w:rPr>
          <w:rFonts w:asciiTheme="majorHAnsi" w:hAnsiTheme="majorHAnsi" w:cstheme="majorHAnsi"/>
          <w:sz w:val="18"/>
          <w:szCs w:val="18"/>
        </w:rPr>
      </w:pPr>
      <w:r w:rsidRPr="0081039B">
        <w:rPr>
          <w:rFonts w:asciiTheme="majorHAnsi" w:hAnsiTheme="majorHAnsi" w:cstheme="majorHAnsi"/>
          <w:sz w:val="18"/>
          <w:szCs w:val="18"/>
        </w:rPr>
        <w:t xml:space="preserve">ocenie merytorycznej – na etapie którym Komisja rekrutacyjna dokonuje wyboru grupy docelowej projektu. </w:t>
      </w:r>
      <w:r w:rsidR="0081039B" w:rsidRPr="0081039B">
        <w:rPr>
          <w:rFonts w:asciiTheme="majorHAnsi" w:hAnsiTheme="majorHAnsi" w:cstheme="majorHAnsi"/>
          <w:sz w:val="18"/>
          <w:szCs w:val="18"/>
        </w:rPr>
        <w:t xml:space="preserve"> </w:t>
      </w:r>
      <w:r w:rsidR="00E726C1">
        <w:rPr>
          <w:rFonts w:asciiTheme="majorHAnsi" w:hAnsiTheme="majorHAnsi" w:cstheme="majorHAnsi"/>
          <w:sz w:val="18"/>
          <w:szCs w:val="18"/>
        </w:rPr>
        <w:br/>
      </w:r>
      <w:r w:rsidRPr="0081039B">
        <w:rPr>
          <w:rFonts w:asciiTheme="majorHAnsi" w:hAnsiTheme="majorHAnsi" w:cstheme="majorHAnsi"/>
          <w:sz w:val="18"/>
          <w:szCs w:val="18"/>
        </w:rPr>
        <w:t xml:space="preserve">Na etapie oceny merytorycznej Komisja rekrutacyjna przyznaje dodatkowe punkty: </w:t>
      </w:r>
    </w:p>
    <w:p w14:paraId="2F3A430A" w14:textId="51DEC5D5" w:rsidR="00332D49" w:rsidRDefault="00E726C1" w:rsidP="0059565E">
      <w:pPr>
        <w:pStyle w:val="Akapitzlist"/>
        <w:numPr>
          <w:ilvl w:val="0"/>
          <w:numId w:val="12"/>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lastRenderedPageBreak/>
        <w:t xml:space="preserve">osobie niepełnosprawnej lub w sytuacji, gdy w gospodarstwie domowym </w:t>
      </w:r>
      <w:r w:rsidR="00951B4B">
        <w:rPr>
          <w:rFonts w:asciiTheme="majorHAnsi" w:hAnsiTheme="majorHAnsi" w:cstheme="majorHAnsi"/>
          <w:sz w:val="18"/>
          <w:szCs w:val="18"/>
        </w:rPr>
        <w:t xml:space="preserve">kandydata </w:t>
      </w:r>
      <w:r>
        <w:rPr>
          <w:rFonts w:asciiTheme="majorHAnsi" w:hAnsiTheme="majorHAnsi" w:cstheme="majorHAnsi"/>
          <w:sz w:val="18"/>
          <w:szCs w:val="18"/>
        </w:rPr>
        <w:t xml:space="preserve">zamieszkuje osoba niepełnosprawna  – 10 punktów, </w:t>
      </w:r>
    </w:p>
    <w:p w14:paraId="7C961E23" w14:textId="6232D124" w:rsidR="00E726C1" w:rsidRDefault="00E726C1" w:rsidP="0059565E">
      <w:pPr>
        <w:pStyle w:val="Akapitzlist"/>
        <w:numPr>
          <w:ilvl w:val="0"/>
          <w:numId w:val="12"/>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kobiecie – 8 punktów, </w:t>
      </w:r>
    </w:p>
    <w:p w14:paraId="528E2A45" w14:textId="2E4DECFC" w:rsidR="00E726C1" w:rsidRDefault="00E726C1" w:rsidP="0059565E">
      <w:pPr>
        <w:pStyle w:val="Akapitzlist"/>
        <w:numPr>
          <w:ilvl w:val="0"/>
          <w:numId w:val="12"/>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osobie samotnie wychowującej dziecko – 6 punktów, </w:t>
      </w:r>
    </w:p>
    <w:p w14:paraId="7E895ACF" w14:textId="7267E7F8" w:rsidR="00E726C1" w:rsidRPr="00332D49" w:rsidRDefault="00E726C1" w:rsidP="0059565E">
      <w:pPr>
        <w:pStyle w:val="Akapitzlist"/>
        <w:numPr>
          <w:ilvl w:val="0"/>
          <w:numId w:val="12"/>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osobie z rodziny wielodzietnej – 6 punktów. </w:t>
      </w:r>
    </w:p>
    <w:p w14:paraId="558B0710" w14:textId="34FCB852" w:rsidR="00C22355" w:rsidRPr="00C22355" w:rsidRDefault="00C22355" w:rsidP="0059565E">
      <w:pPr>
        <w:pStyle w:val="Akapitzlist"/>
        <w:numPr>
          <w:ilvl w:val="0"/>
          <w:numId w:val="8"/>
        </w:numPr>
        <w:spacing w:after="0" w:line="360" w:lineRule="auto"/>
        <w:jc w:val="both"/>
        <w:rPr>
          <w:rFonts w:asciiTheme="majorHAnsi" w:hAnsiTheme="majorHAnsi" w:cstheme="majorHAnsi"/>
          <w:sz w:val="18"/>
          <w:szCs w:val="18"/>
        </w:rPr>
      </w:pPr>
      <w:r>
        <w:rPr>
          <w:rFonts w:ascii="Calibri Light" w:hAnsi="Calibri Light" w:cs="Calibri Light"/>
          <w:sz w:val="18"/>
          <w:szCs w:val="18"/>
        </w:rPr>
        <w:t xml:space="preserve">Na podstawie sumy punktów uzyskanych z oceny merytorycznej zostanie sporządzona lista rankingowa (wg malejącej liczby punktów). Pierwsze 16 osób z listy rankingowej zostanie zakwalifikowanych do udział w projekcie, pozostałe osoby utworzą listę rezerwową. </w:t>
      </w:r>
    </w:p>
    <w:p w14:paraId="3B829C99" w14:textId="484BE6CB" w:rsidR="00C22355" w:rsidRPr="00F277D2" w:rsidRDefault="00C22355" w:rsidP="00F277D2">
      <w:pPr>
        <w:pStyle w:val="Akapitzlist"/>
        <w:numPr>
          <w:ilvl w:val="0"/>
          <w:numId w:val="8"/>
        </w:numPr>
        <w:spacing w:after="0" w:line="360" w:lineRule="auto"/>
        <w:ind w:left="357"/>
        <w:jc w:val="both"/>
        <w:rPr>
          <w:rFonts w:asciiTheme="majorHAnsi" w:hAnsiTheme="majorHAnsi" w:cstheme="majorHAnsi"/>
          <w:sz w:val="18"/>
          <w:szCs w:val="18"/>
        </w:rPr>
      </w:pPr>
      <w:r>
        <w:rPr>
          <w:rFonts w:ascii="Calibri Light" w:hAnsi="Calibri Light" w:cs="Calibri Light"/>
          <w:sz w:val="18"/>
          <w:szCs w:val="18"/>
        </w:rPr>
        <w:t>W przypadku uzyskania w ocenie merytorycznej tej samej licz</w:t>
      </w:r>
      <w:r w:rsidR="00D6551B">
        <w:rPr>
          <w:rFonts w:ascii="Calibri Light" w:hAnsi="Calibri Light" w:cs="Calibri Light"/>
          <w:sz w:val="18"/>
          <w:szCs w:val="18"/>
        </w:rPr>
        <w:t>b</w:t>
      </w:r>
      <w:r>
        <w:rPr>
          <w:rFonts w:ascii="Calibri Light" w:hAnsi="Calibri Light" w:cs="Calibri Light"/>
          <w:sz w:val="18"/>
          <w:szCs w:val="18"/>
        </w:rPr>
        <w:t xml:space="preserve">y punktów pierwszeństwo do udziału w projekcie będą miały kobiety. </w:t>
      </w:r>
    </w:p>
    <w:p w14:paraId="50FBDD11" w14:textId="3F1F6987" w:rsidR="00F277D2" w:rsidRPr="00F83F85" w:rsidRDefault="00F277D2" w:rsidP="00F277D2">
      <w:pPr>
        <w:pStyle w:val="gwp4130a95egwp6dce4715msonormal"/>
        <w:numPr>
          <w:ilvl w:val="0"/>
          <w:numId w:val="8"/>
        </w:numPr>
        <w:shd w:val="clear" w:color="auto" w:fill="FFFFFF"/>
        <w:spacing w:before="0" w:beforeAutospacing="0" w:after="0" w:afterAutospacing="0" w:line="360" w:lineRule="auto"/>
        <w:ind w:left="357"/>
        <w:jc w:val="both"/>
        <w:rPr>
          <w:rFonts w:ascii="Verdana" w:hAnsi="Verdana"/>
          <w:sz w:val="18"/>
          <w:szCs w:val="18"/>
        </w:rPr>
      </w:pPr>
      <w:r w:rsidRPr="00F83F85">
        <w:rPr>
          <w:rStyle w:val="gwp4130a95efont"/>
          <w:rFonts w:ascii="Calibri Light" w:hAnsi="Calibri Light" w:cs="Calibri Light"/>
          <w:sz w:val="18"/>
          <w:szCs w:val="18"/>
        </w:rPr>
        <w:t xml:space="preserve">W przypadku uzyskania tej samej liczby punktów w ocenie merytorycznej po uwzględnieniu kryterium, o którym mowa </w:t>
      </w:r>
      <w:r w:rsidRPr="00F83F85">
        <w:rPr>
          <w:rStyle w:val="gwp4130a95efont"/>
          <w:rFonts w:ascii="Calibri Light" w:hAnsi="Calibri Light" w:cs="Calibri Light"/>
          <w:sz w:val="18"/>
          <w:szCs w:val="18"/>
        </w:rPr>
        <w:br/>
        <w:t>w ust. 12 Komisja Rekrutacyjna </w:t>
      </w:r>
      <w:r w:rsidRPr="00F83F85">
        <w:rPr>
          <w:rStyle w:val="gwp4130a95ecolour"/>
          <w:rFonts w:ascii="Calibri Light" w:hAnsi="Calibri Light" w:cs="Calibri Light"/>
          <w:sz w:val="18"/>
          <w:szCs w:val="18"/>
        </w:rPr>
        <w:t>przyzna dodatkowe punkty za</w:t>
      </w:r>
      <w:r w:rsidRPr="00F83F85">
        <w:rPr>
          <w:rStyle w:val="gwp4130a95efont"/>
          <w:rFonts w:ascii="Calibri Light" w:hAnsi="Calibri Light" w:cs="Calibri Light"/>
          <w:sz w:val="18"/>
          <w:szCs w:val="18"/>
        </w:rPr>
        <w:t>:</w:t>
      </w:r>
    </w:p>
    <w:p w14:paraId="4A564B59" w14:textId="77777777" w:rsidR="00F277D2" w:rsidRPr="00F83F85" w:rsidRDefault="00F277D2" w:rsidP="00F277D2">
      <w:pPr>
        <w:pStyle w:val="gwp4130a95egwp6dce4715msolistparagraph"/>
        <w:numPr>
          <w:ilvl w:val="0"/>
          <w:numId w:val="28"/>
        </w:numPr>
        <w:shd w:val="clear" w:color="auto" w:fill="FFFFFF"/>
        <w:spacing w:before="0" w:beforeAutospacing="0" w:after="0" w:afterAutospacing="0" w:line="360" w:lineRule="auto"/>
        <w:jc w:val="both"/>
        <w:rPr>
          <w:rStyle w:val="gwp4130a95efont"/>
          <w:rFonts w:ascii="Verdana" w:hAnsi="Verdana"/>
          <w:sz w:val="18"/>
          <w:szCs w:val="18"/>
        </w:rPr>
      </w:pPr>
      <w:r w:rsidRPr="00F83F85">
        <w:rPr>
          <w:rStyle w:val="gwp4130a95efont"/>
          <w:rFonts w:ascii="Calibri Light" w:hAnsi="Calibri Light" w:cs="Calibri Light"/>
          <w:sz w:val="18"/>
          <w:szCs w:val="18"/>
        </w:rPr>
        <w:t xml:space="preserve">aktywność zawodową kandydatki/kandydata (tj. zatrudnienie lub powrót na rynek pracy na dzień planowanego przystąpienia do projektu), w tym: </w:t>
      </w:r>
    </w:p>
    <w:p w14:paraId="695CAEA3" w14:textId="39A8EDCF" w:rsidR="00F277D2" w:rsidRPr="00F83F85" w:rsidRDefault="00F277D2" w:rsidP="00F277D2">
      <w:pPr>
        <w:pStyle w:val="gwp4130a95egwp6dce4715msolistparagraph"/>
        <w:numPr>
          <w:ilvl w:val="0"/>
          <w:numId w:val="29"/>
        </w:numPr>
        <w:shd w:val="clear" w:color="auto" w:fill="FFFFFF"/>
        <w:spacing w:before="0" w:beforeAutospacing="0" w:after="0" w:afterAutospacing="0" w:line="360" w:lineRule="auto"/>
        <w:jc w:val="both"/>
        <w:rPr>
          <w:rStyle w:val="gwp4130a95ecolour"/>
          <w:rFonts w:asciiTheme="majorHAnsi" w:hAnsiTheme="majorHAnsi" w:cstheme="majorHAnsi"/>
          <w:sz w:val="18"/>
          <w:szCs w:val="18"/>
        </w:rPr>
      </w:pPr>
      <w:r w:rsidRPr="00F83F85">
        <w:rPr>
          <w:rStyle w:val="gwp4130a95ecolour"/>
          <w:rFonts w:asciiTheme="majorHAnsi" w:hAnsiTheme="majorHAnsi" w:cstheme="majorHAnsi"/>
          <w:sz w:val="18"/>
          <w:szCs w:val="18"/>
        </w:rPr>
        <w:t xml:space="preserve">10 punktów za zatrudnienie </w:t>
      </w:r>
      <w:r w:rsidR="006C727C" w:rsidRPr="00F83F85">
        <w:rPr>
          <w:rStyle w:val="gwp4130a95ecolour"/>
          <w:rFonts w:asciiTheme="majorHAnsi" w:hAnsiTheme="majorHAnsi" w:cstheme="majorHAnsi"/>
          <w:sz w:val="18"/>
          <w:szCs w:val="18"/>
        </w:rPr>
        <w:t>w wymiarze</w:t>
      </w:r>
      <w:r w:rsidRPr="00F83F85">
        <w:rPr>
          <w:rStyle w:val="gwp4130a95ecolour"/>
          <w:rFonts w:asciiTheme="majorHAnsi" w:hAnsiTheme="majorHAnsi" w:cstheme="majorHAnsi"/>
          <w:sz w:val="18"/>
          <w:szCs w:val="18"/>
        </w:rPr>
        <w:t xml:space="preserve"> 1 etat</w:t>
      </w:r>
      <w:r w:rsidR="006C727C" w:rsidRPr="00F83F85">
        <w:rPr>
          <w:rStyle w:val="gwp4130a95ecolour"/>
          <w:rFonts w:asciiTheme="majorHAnsi" w:hAnsiTheme="majorHAnsi" w:cstheme="majorHAnsi"/>
          <w:sz w:val="18"/>
          <w:szCs w:val="18"/>
        </w:rPr>
        <w:t>u</w:t>
      </w:r>
      <w:r w:rsidRPr="00F83F85">
        <w:rPr>
          <w:rStyle w:val="gwp4130a95ecolour"/>
          <w:rFonts w:asciiTheme="majorHAnsi" w:hAnsiTheme="majorHAnsi" w:cstheme="majorHAnsi"/>
          <w:sz w:val="18"/>
          <w:szCs w:val="18"/>
        </w:rPr>
        <w:t xml:space="preserve"> (</w:t>
      </w:r>
      <w:r w:rsidR="006C727C" w:rsidRPr="00F83F85">
        <w:rPr>
          <w:rStyle w:val="gwp4130a95ecolour"/>
          <w:rFonts w:asciiTheme="majorHAnsi" w:hAnsiTheme="majorHAnsi" w:cstheme="majorHAnsi"/>
          <w:sz w:val="18"/>
          <w:szCs w:val="18"/>
        </w:rPr>
        <w:t xml:space="preserve">lub </w:t>
      </w:r>
      <w:r w:rsidRPr="00F83F85">
        <w:rPr>
          <w:rStyle w:val="gwp4130a95ecolour"/>
          <w:rFonts w:asciiTheme="majorHAnsi" w:hAnsiTheme="majorHAnsi" w:cstheme="majorHAnsi"/>
          <w:sz w:val="18"/>
          <w:szCs w:val="18"/>
        </w:rPr>
        <w:t>160 godzin miesięcznie w przypadku umów cywilnoprawnych),</w:t>
      </w:r>
    </w:p>
    <w:p w14:paraId="60FCC62E" w14:textId="77777777" w:rsidR="006C727C" w:rsidRPr="00F83F85" w:rsidRDefault="00F277D2" w:rsidP="006C727C">
      <w:pPr>
        <w:pStyle w:val="gwp4130a95egwp6dce4715msolistparagraph"/>
        <w:numPr>
          <w:ilvl w:val="0"/>
          <w:numId w:val="29"/>
        </w:numPr>
        <w:shd w:val="clear" w:color="auto" w:fill="FFFFFF"/>
        <w:spacing w:before="0" w:beforeAutospacing="0" w:after="0" w:afterAutospacing="0" w:line="360" w:lineRule="auto"/>
        <w:jc w:val="both"/>
        <w:rPr>
          <w:rStyle w:val="gwp4130a95ecolour"/>
          <w:rFonts w:asciiTheme="majorHAnsi" w:hAnsiTheme="majorHAnsi" w:cstheme="majorHAnsi"/>
          <w:sz w:val="18"/>
          <w:szCs w:val="18"/>
        </w:rPr>
      </w:pPr>
      <w:r w:rsidRPr="00F83F85">
        <w:rPr>
          <w:rStyle w:val="gwp4130a95ecolour"/>
          <w:rFonts w:asciiTheme="majorHAnsi" w:hAnsiTheme="majorHAnsi" w:cstheme="majorHAnsi"/>
          <w:sz w:val="18"/>
          <w:szCs w:val="18"/>
        </w:rPr>
        <w:t>5 punktów za zatrudnienie</w:t>
      </w:r>
      <w:r w:rsidR="006C727C" w:rsidRPr="00F83F85">
        <w:rPr>
          <w:rStyle w:val="gwp4130a95ecolour"/>
          <w:rFonts w:asciiTheme="majorHAnsi" w:hAnsiTheme="majorHAnsi" w:cstheme="majorHAnsi"/>
          <w:sz w:val="18"/>
          <w:szCs w:val="18"/>
        </w:rPr>
        <w:t xml:space="preserve"> w wymiarze ½ etatu </w:t>
      </w:r>
      <w:r w:rsidRPr="00F83F85">
        <w:rPr>
          <w:rStyle w:val="gwp4130a95ecolour"/>
          <w:rFonts w:asciiTheme="majorHAnsi" w:hAnsiTheme="majorHAnsi" w:cstheme="majorHAnsi"/>
          <w:sz w:val="18"/>
          <w:szCs w:val="18"/>
        </w:rPr>
        <w:t xml:space="preserve"> </w:t>
      </w:r>
      <w:r w:rsidR="006C727C" w:rsidRPr="00F83F85">
        <w:rPr>
          <w:rStyle w:val="gwp4130a95ecolour"/>
          <w:rFonts w:asciiTheme="majorHAnsi" w:hAnsiTheme="majorHAnsi" w:cstheme="majorHAnsi"/>
          <w:sz w:val="18"/>
          <w:szCs w:val="18"/>
        </w:rPr>
        <w:t>(lub 80 godzin miesięcznie w przypadku umów cywilnoprawnych),</w:t>
      </w:r>
    </w:p>
    <w:p w14:paraId="62543525" w14:textId="77777777" w:rsidR="006C727C" w:rsidRPr="00F83F85" w:rsidRDefault="006C727C" w:rsidP="006C727C">
      <w:pPr>
        <w:pStyle w:val="gwp4130a95egwp6dce4715msolistparagraph"/>
        <w:numPr>
          <w:ilvl w:val="0"/>
          <w:numId w:val="29"/>
        </w:numPr>
        <w:shd w:val="clear" w:color="auto" w:fill="FFFFFF"/>
        <w:spacing w:before="0" w:beforeAutospacing="0" w:after="0" w:afterAutospacing="0" w:line="360" w:lineRule="auto"/>
        <w:jc w:val="both"/>
        <w:rPr>
          <w:rStyle w:val="gwp4130a95ecolour"/>
          <w:rFonts w:ascii="Verdana" w:hAnsi="Verdana"/>
          <w:sz w:val="18"/>
          <w:szCs w:val="18"/>
        </w:rPr>
      </w:pPr>
      <w:r w:rsidRPr="00F83F85">
        <w:rPr>
          <w:rFonts w:asciiTheme="majorHAnsi" w:hAnsiTheme="majorHAnsi" w:cstheme="majorHAnsi"/>
          <w:sz w:val="18"/>
          <w:szCs w:val="18"/>
        </w:rPr>
        <w:t xml:space="preserve">3 punkty za zatrudnienie w wymiarze ¼ etatu i mniej (lub 40 godzin  miesięcznie </w:t>
      </w:r>
      <w:r w:rsidRPr="00F83F85">
        <w:rPr>
          <w:rStyle w:val="gwp4130a95ecolour"/>
          <w:rFonts w:asciiTheme="majorHAnsi" w:hAnsiTheme="majorHAnsi" w:cstheme="majorHAnsi"/>
          <w:sz w:val="18"/>
          <w:szCs w:val="18"/>
        </w:rPr>
        <w:t>w</w:t>
      </w:r>
      <w:r w:rsidRPr="00F83F85">
        <w:rPr>
          <w:rStyle w:val="gwp4130a95ecolour"/>
          <w:rFonts w:ascii="Calibri Light" w:hAnsi="Calibri Light" w:cs="Calibri Light"/>
          <w:sz w:val="18"/>
          <w:szCs w:val="18"/>
        </w:rPr>
        <w:t xml:space="preserve"> przypadku umów cywilnoprawnych),</w:t>
      </w:r>
    </w:p>
    <w:p w14:paraId="22E1CA99" w14:textId="617B1327" w:rsidR="00F277D2" w:rsidRPr="00F83F85" w:rsidRDefault="00F277D2" w:rsidP="006C727C">
      <w:pPr>
        <w:pStyle w:val="gwp4130a95egwp6dce4715msolistparagraph"/>
        <w:numPr>
          <w:ilvl w:val="0"/>
          <w:numId w:val="28"/>
        </w:numPr>
        <w:shd w:val="clear" w:color="auto" w:fill="FFFFFF"/>
        <w:spacing w:before="0" w:beforeAutospacing="0" w:after="0" w:afterAutospacing="0" w:line="360" w:lineRule="auto"/>
        <w:jc w:val="both"/>
        <w:rPr>
          <w:rStyle w:val="gwp4130a95efont"/>
          <w:rFonts w:asciiTheme="majorHAnsi" w:hAnsiTheme="majorHAnsi" w:cstheme="majorHAnsi"/>
          <w:sz w:val="18"/>
          <w:szCs w:val="18"/>
        </w:rPr>
      </w:pPr>
      <w:r w:rsidRPr="00F83F85">
        <w:rPr>
          <w:rStyle w:val="gwp4130a95efont"/>
          <w:rFonts w:ascii="Calibri Light" w:hAnsi="Calibri Light" w:cs="Calibri Light"/>
          <w:sz w:val="18"/>
          <w:szCs w:val="18"/>
        </w:rPr>
        <w:t>zatrudnienie drugiego rodzica/opiekuna prawnego dziecka</w:t>
      </w:r>
      <w:r w:rsidR="006C727C" w:rsidRPr="00F83F85">
        <w:rPr>
          <w:rStyle w:val="gwp4130a95efont"/>
          <w:rFonts w:ascii="Calibri Light" w:hAnsi="Calibri Light" w:cs="Calibri Light"/>
          <w:sz w:val="18"/>
          <w:szCs w:val="18"/>
        </w:rPr>
        <w:t xml:space="preserve">, w tym: </w:t>
      </w:r>
      <w:r w:rsidRPr="00F83F85">
        <w:rPr>
          <w:rStyle w:val="gwp4130a95efont"/>
          <w:rFonts w:ascii="Calibri Light" w:hAnsi="Calibri Light" w:cs="Calibri Light"/>
          <w:sz w:val="18"/>
          <w:szCs w:val="18"/>
        </w:rPr>
        <w:t xml:space="preserve"> </w:t>
      </w:r>
    </w:p>
    <w:p w14:paraId="595F3445" w14:textId="77777777" w:rsidR="006C727C" w:rsidRPr="00F83F85" w:rsidRDefault="006C727C" w:rsidP="00585671">
      <w:pPr>
        <w:pStyle w:val="gwp4130a95egwp6dce4715msolistparagraph"/>
        <w:numPr>
          <w:ilvl w:val="0"/>
          <w:numId w:val="33"/>
        </w:numPr>
        <w:shd w:val="clear" w:color="auto" w:fill="FFFFFF"/>
        <w:spacing w:before="0" w:beforeAutospacing="0" w:after="0" w:afterAutospacing="0" w:line="360" w:lineRule="auto"/>
        <w:jc w:val="both"/>
        <w:rPr>
          <w:rStyle w:val="gwp4130a95ecolour"/>
          <w:rFonts w:asciiTheme="majorHAnsi" w:hAnsiTheme="majorHAnsi" w:cstheme="majorHAnsi"/>
          <w:sz w:val="18"/>
          <w:szCs w:val="18"/>
        </w:rPr>
      </w:pPr>
      <w:r w:rsidRPr="00F83F85">
        <w:rPr>
          <w:rStyle w:val="gwp4130a95ecolour"/>
          <w:rFonts w:asciiTheme="majorHAnsi" w:hAnsiTheme="majorHAnsi" w:cstheme="majorHAnsi"/>
          <w:sz w:val="18"/>
          <w:szCs w:val="18"/>
        </w:rPr>
        <w:t>10 punktów za zatrudnienie w wymiarze 1 etatu (lub 160 godzin miesięcznie w przypadku umów cywilnoprawnych),</w:t>
      </w:r>
    </w:p>
    <w:p w14:paraId="346530B4" w14:textId="77777777" w:rsidR="006C727C" w:rsidRPr="00F83F85" w:rsidRDefault="006C727C" w:rsidP="00585671">
      <w:pPr>
        <w:pStyle w:val="gwp4130a95egwp6dce4715msolistparagraph"/>
        <w:numPr>
          <w:ilvl w:val="0"/>
          <w:numId w:val="33"/>
        </w:numPr>
        <w:shd w:val="clear" w:color="auto" w:fill="FFFFFF"/>
        <w:spacing w:before="0" w:beforeAutospacing="0" w:after="0" w:afterAutospacing="0" w:line="360" w:lineRule="auto"/>
        <w:jc w:val="both"/>
        <w:rPr>
          <w:rStyle w:val="gwp4130a95ecolour"/>
          <w:rFonts w:asciiTheme="majorHAnsi" w:hAnsiTheme="majorHAnsi" w:cstheme="majorHAnsi"/>
          <w:sz w:val="18"/>
          <w:szCs w:val="18"/>
        </w:rPr>
      </w:pPr>
      <w:r w:rsidRPr="00F83F85">
        <w:rPr>
          <w:rStyle w:val="gwp4130a95ecolour"/>
          <w:rFonts w:asciiTheme="majorHAnsi" w:hAnsiTheme="majorHAnsi" w:cstheme="majorHAnsi"/>
          <w:sz w:val="18"/>
          <w:szCs w:val="18"/>
        </w:rPr>
        <w:t>5 punktów za zatrudnienie w wymiarze ½ etatu  (lub 80 godzin miesięcznie w przypadku umów cywilnoprawnych),</w:t>
      </w:r>
    </w:p>
    <w:p w14:paraId="290A49FA" w14:textId="4FE8FB2F" w:rsidR="006C727C" w:rsidRPr="00F83F85" w:rsidRDefault="006C727C" w:rsidP="00E635E1">
      <w:pPr>
        <w:pStyle w:val="gwp4130a95egwp6dce4715msolistparagraph"/>
        <w:numPr>
          <w:ilvl w:val="0"/>
          <w:numId w:val="33"/>
        </w:numPr>
        <w:shd w:val="clear" w:color="auto" w:fill="FFFFFF"/>
        <w:spacing w:before="0" w:beforeAutospacing="0" w:after="0" w:afterAutospacing="0" w:line="360" w:lineRule="auto"/>
        <w:ind w:hanging="357"/>
        <w:jc w:val="both"/>
        <w:rPr>
          <w:rStyle w:val="gwp4130a95ecolour"/>
          <w:rFonts w:asciiTheme="majorHAnsi" w:hAnsiTheme="majorHAnsi" w:cstheme="majorHAnsi"/>
          <w:sz w:val="18"/>
          <w:szCs w:val="18"/>
        </w:rPr>
      </w:pPr>
      <w:r w:rsidRPr="00F83F85">
        <w:rPr>
          <w:rFonts w:asciiTheme="majorHAnsi" w:hAnsiTheme="majorHAnsi" w:cstheme="majorHAnsi"/>
          <w:sz w:val="18"/>
          <w:szCs w:val="18"/>
        </w:rPr>
        <w:t xml:space="preserve">3 punkty za zatrudnienie w wymiarze ¼ etatu i mniej (lub 40 godzin  miesięcznie </w:t>
      </w:r>
      <w:r w:rsidRPr="00F83F85">
        <w:rPr>
          <w:rStyle w:val="gwp4130a95ecolour"/>
          <w:rFonts w:asciiTheme="majorHAnsi" w:hAnsiTheme="majorHAnsi" w:cstheme="majorHAnsi"/>
          <w:sz w:val="18"/>
          <w:szCs w:val="18"/>
        </w:rPr>
        <w:t>w przypadku umów cywilnoprawnych)</w:t>
      </w:r>
      <w:r w:rsidR="00E635E1" w:rsidRPr="00F83F85">
        <w:rPr>
          <w:rStyle w:val="gwp4130a95ecolour"/>
          <w:rFonts w:asciiTheme="majorHAnsi" w:hAnsiTheme="majorHAnsi" w:cstheme="majorHAnsi"/>
          <w:sz w:val="18"/>
          <w:szCs w:val="18"/>
        </w:rPr>
        <w:t xml:space="preserve">. </w:t>
      </w:r>
    </w:p>
    <w:p w14:paraId="37F920A7" w14:textId="45AB317A" w:rsidR="00E635E1" w:rsidRPr="00F83F85" w:rsidRDefault="00E635E1" w:rsidP="00E635E1">
      <w:pPr>
        <w:pStyle w:val="gwp4130a95egwp6dce4715msolistparagraph"/>
        <w:shd w:val="clear" w:color="auto" w:fill="FFFFFF"/>
        <w:spacing w:before="0" w:beforeAutospacing="0" w:after="0" w:afterAutospacing="0" w:line="360" w:lineRule="auto"/>
        <w:ind w:left="357"/>
        <w:jc w:val="both"/>
        <w:rPr>
          <w:rStyle w:val="gwp4130a95ecolour"/>
          <w:rFonts w:asciiTheme="majorHAnsi" w:hAnsiTheme="majorHAnsi" w:cstheme="majorHAnsi"/>
          <w:sz w:val="18"/>
          <w:szCs w:val="18"/>
        </w:rPr>
      </w:pPr>
      <w:r w:rsidRPr="00F83F85">
        <w:rPr>
          <w:rStyle w:val="gwp4130a95ecolour"/>
          <w:rFonts w:asciiTheme="majorHAnsi" w:hAnsiTheme="majorHAnsi" w:cstheme="majorHAnsi"/>
          <w:sz w:val="18"/>
          <w:szCs w:val="18"/>
        </w:rPr>
        <w:t xml:space="preserve">W powyższej sytuacji, kandydaci do projektu składają na wezwanie Komisji Rekrutacyjnej dokumenty potwierdzające </w:t>
      </w:r>
      <w:r w:rsidR="001B5B5F" w:rsidRPr="00F83F85">
        <w:rPr>
          <w:rStyle w:val="gwp4130a95ecolour"/>
          <w:rFonts w:asciiTheme="majorHAnsi" w:hAnsiTheme="majorHAnsi" w:cstheme="majorHAnsi"/>
          <w:sz w:val="18"/>
          <w:szCs w:val="18"/>
        </w:rPr>
        <w:t xml:space="preserve">status na rynku pracy. </w:t>
      </w:r>
      <w:r w:rsidRPr="00F83F85">
        <w:rPr>
          <w:rStyle w:val="gwp4130a95ecolour"/>
          <w:rFonts w:asciiTheme="majorHAnsi" w:hAnsiTheme="majorHAnsi" w:cstheme="majorHAnsi"/>
          <w:sz w:val="18"/>
          <w:szCs w:val="18"/>
        </w:rPr>
        <w:t xml:space="preserve"> </w:t>
      </w:r>
    </w:p>
    <w:p w14:paraId="63B35EE2" w14:textId="16AF69DD" w:rsidR="00A259D7" w:rsidRPr="00F83F85" w:rsidRDefault="00A259D7" w:rsidP="00E635E1">
      <w:pPr>
        <w:pStyle w:val="Akapitzlist"/>
        <w:numPr>
          <w:ilvl w:val="0"/>
          <w:numId w:val="8"/>
        </w:numPr>
        <w:spacing w:after="0" w:line="360" w:lineRule="auto"/>
        <w:ind w:left="357" w:hanging="357"/>
        <w:jc w:val="both"/>
        <w:rPr>
          <w:rFonts w:asciiTheme="majorHAnsi" w:hAnsiTheme="majorHAnsi" w:cstheme="majorHAnsi"/>
          <w:sz w:val="18"/>
          <w:szCs w:val="18"/>
        </w:rPr>
      </w:pPr>
      <w:r w:rsidRPr="00F83F85">
        <w:rPr>
          <w:rFonts w:asciiTheme="majorHAnsi" w:hAnsiTheme="majorHAnsi" w:cstheme="majorHAnsi"/>
          <w:sz w:val="18"/>
          <w:szCs w:val="18"/>
        </w:rPr>
        <w:t xml:space="preserve">Osoby ubiegające się o udział w projekcie otrzymają telefoniczną lub mailową informację o wyniku rekrutacji. </w:t>
      </w:r>
    </w:p>
    <w:p w14:paraId="627CF21D" w14:textId="53214F0C" w:rsidR="00585671" w:rsidRPr="00F83F85" w:rsidRDefault="00585671" w:rsidP="00E635E1">
      <w:pPr>
        <w:pStyle w:val="Akapitzlist"/>
        <w:numPr>
          <w:ilvl w:val="0"/>
          <w:numId w:val="8"/>
        </w:numPr>
        <w:spacing w:after="0" w:line="360" w:lineRule="auto"/>
        <w:ind w:left="357" w:hanging="357"/>
        <w:jc w:val="both"/>
        <w:rPr>
          <w:rFonts w:asciiTheme="majorHAnsi" w:hAnsiTheme="majorHAnsi" w:cstheme="majorHAnsi"/>
          <w:sz w:val="18"/>
          <w:szCs w:val="18"/>
        </w:rPr>
      </w:pPr>
      <w:r w:rsidRPr="00F83F85">
        <w:rPr>
          <w:rFonts w:asciiTheme="majorHAnsi" w:hAnsiTheme="majorHAnsi" w:cstheme="majorHAnsi"/>
          <w:sz w:val="18"/>
          <w:szCs w:val="18"/>
        </w:rPr>
        <w:t xml:space="preserve">W terminie 7 dni od otrzymania informacji o wynikach rekrutacji do projektu rodzic/opiekun prany może </w:t>
      </w:r>
      <w:r w:rsidRPr="00F83F85">
        <w:rPr>
          <w:rFonts w:asciiTheme="majorHAnsi" w:hAnsiTheme="majorHAnsi" w:cstheme="majorHAnsi"/>
          <w:sz w:val="18"/>
          <w:szCs w:val="18"/>
          <w:shd w:val="clear" w:color="auto" w:fill="FFFFFF"/>
        </w:rPr>
        <w:t xml:space="preserve">wystąpić do Komisji rekrutacyjnej z pisemnym wnioskiem o sporządzenie uzasadnienia odmowy przyjęcia dziecka do żłobka. </w:t>
      </w:r>
    </w:p>
    <w:p w14:paraId="3FE25E25" w14:textId="5FA441A4" w:rsidR="00585671" w:rsidRPr="00F83F85" w:rsidRDefault="00585671" w:rsidP="001B5B5F">
      <w:pPr>
        <w:pStyle w:val="Akapitzlist"/>
        <w:numPr>
          <w:ilvl w:val="0"/>
          <w:numId w:val="8"/>
        </w:numPr>
        <w:spacing w:after="0" w:line="360" w:lineRule="auto"/>
        <w:ind w:left="357" w:hanging="357"/>
        <w:jc w:val="both"/>
        <w:rPr>
          <w:rFonts w:asciiTheme="majorHAnsi" w:hAnsiTheme="majorHAnsi" w:cstheme="majorHAnsi"/>
          <w:sz w:val="18"/>
          <w:szCs w:val="18"/>
        </w:rPr>
      </w:pPr>
      <w:r w:rsidRPr="00F83F85">
        <w:rPr>
          <w:rFonts w:asciiTheme="majorHAnsi" w:hAnsiTheme="majorHAnsi" w:cstheme="majorHAnsi"/>
          <w:sz w:val="18"/>
          <w:szCs w:val="18"/>
          <w:shd w:val="clear" w:color="auto" w:fill="FFFFFF"/>
        </w:rPr>
        <w:t>Uzasadnienie sporządza Komisja rekrutacyjna w terminie 5 dni od dnia wystąpienia</w:t>
      </w:r>
      <w:r w:rsidR="001B5B5F" w:rsidRPr="00F83F85">
        <w:rPr>
          <w:rFonts w:asciiTheme="majorHAnsi" w:hAnsiTheme="majorHAnsi" w:cstheme="majorHAnsi"/>
          <w:sz w:val="18"/>
          <w:szCs w:val="18"/>
          <w:shd w:val="clear" w:color="auto" w:fill="FFFFFF"/>
        </w:rPr>
        <w:t xml:space="preserve"> </w:t>
      </w:r>
      <w:r w:rsidRPr="00F83F85">
        <w:rPr>
          <w:rFonts w:asciiTheme="majorHAnsi" w:hAnsiTheme="majorHAnsi" w:cstheme="majorHAnsi"/>
          <w:sz w:val="18"/>
          <w:szCs w:val="18"/>
          <w:shd w:val="clear" w:color="auto" w:fill="FFFFFF"/>
        </w:rPr>
        <w:t xml:space="preserve">z wnioskiem o uzasadnienie. Uzasadnienie odmowy przyjęcia zawiera: przyczyny odmowy przyjęcia w tym  liczbę punktów  którą kandydat uzyskał </w:t>
      </w:r>
      <w:r w:rsidR="001B5B5F" w:rsidRPr="00F83F85">
        <w:rPr>
          <w:rFonts w:asciiTheme="majorHAnsi" w:hAnsiTheme="majorHAnsi" w:cstheme="majorHAnsi"/>
          <w:sz w:val="18"/>
          <w:szCs w:val="18"/>
          <w:shd w:val="clear" w:color="auto" w:fill="FFFFFF"/>
        </w:rPr>
        <w:br/>
      </w:r>
      <w:r w:rsidRPr="00F83F85">
        <w:rPr>
          <w:rFonts w:asciiTheme="majorHAnsi" w:hAnsiTheme="majorHAnsi" w:cstheme="majorHAnsi"/>
          <w:sz w:val="18"/>
          <w:szCs w:val="18"/>
          <w:shd w:val="clear" w:color="auto" w:fill="FFFFFF"/>
        </w:rPr>
        <w:t>w postępowaniu rekrutacyjnym</w:t>
      </w:r>
      <w:r w:rsidR="00E635E1" w:rsidRPr="00F83F85">
        <w:rPr>
          <w:rFonts w:asciiTheme="majorHAnsi" w:hAnsiTheme="majorHAnsi" w:cstheme="majorHAnsi"/>
          <w:sz w:val="18"/>
          <w:szCs w:val="18"/>
          <w:shd w:val="clear" w:color="auto" w:fill="FFFFFF"/>
        </w:rPr>
        <w:t>.</w:t>
      </w:r>
    </w:p>
    <w:p w14:paraId="6E081801" w14:textId="0B74A610" w:rsidR="00E635E1" w:rsidRPr="00F83F85" w:rsidRDefault="00E635E1" w:rsidP="00E635E1">
      <w:pPr>
        <w:numPr>
          <w:ilvl w:val="0"/>
          <w:numId w:val="8"/>
        </w:numPr>
        <w:shd w:val="clear" w:color="auto" w:fill="FFFFFF"/>
        <w:spacing w:after="0" w:line="360" w:lineRule="auto"/>
        <w:ind w:hanging="357"/>
        <w:jc w:val="both"/>
        <w:rPr>
          <w:rFonts w:asciiTheme="majorHAnsi" w:eastAsia="Times New Roman" w:hAnsiTheme="majorHAnsi" w:cstheme="majorHAnsi"/>
          <w:sz w:val="18"/>
          <w:szCs w:val="18"/>
          <w:lang w:eastAsia="pl-PL"/>
        </w:rPr>
      </w:pPr>
      <w:r w:rsidRPr="00F83F85">
        <w:rPr>
          <w:rFonts w:asciiTheme="majorHAnsi" w:eastAsia="Times New Roman" w:hAnsiTheme="majorHAnsi" w:cstheme="majorHAnsi"/>
          <w:sz w:val="18"/>
          <w:szCs w:val="18"/>
          <w:lang w:eastAsia="pl-PL"/>
        </w:rPr>
        <w:t>Rodzic/prawny opiekun, w terminie 7 dni od dnia otrzymania uzasadnienia  może wnieść do Dyrektora żłobka odwołanie od rozstrzygnięcia Komisji rekrutacyjnej. Obowiązuje forma pisemna.</w:t>
      </w:r>
    </w:p>
    <w:p w14:paraId="3C0EF2D2" w14:textId="148BBEA6" w:rsidR="00E635E1" w:rsidRPr="00F83F85" w:rsidRDefault="00E635E1" w:rsidP="00E635E1">
      <w:pPr>
        <w:pStyle w:val="Akapitzlist"/>
        <w:numPr>
          <w:ilvl w:val="0"/>
          <w:numId w:val="8"/>
        </w:numPr>
        <w:spacing w:after="0" w:line="360" w:lineRule="auto"/>
        <w:ind w:left="357" w:hanging="357"/>
        <w:jc w:val="both"/>
        <w:rPr>
          <w:rFonts w:asciiTheme="majorHAnsi" w:hAnsiTheme="majorHAnsi" w:cstheme="majorHAnsi"/>
          <w:sz w:val="18"/>
          <w:szCs w:val="18"/>
        </w:rPr>
      </w:pPr>
      <w:r w:rsidRPr="00F83F85">
        <w:rPr>
          <w:rFonts w:asciiTheme="majorHAnsi" w:hAnsiTheme="majorHAnsi" w:cstheme="majorHAnsi"/>
          <w:sz w:val="18"/>
          <w:szCs w:val="18"/>
          <w:shd w:val="clear" w:color="auto" w:fill="FFFFFF"/>
        </w:rPr>
        <w:t>Dyrektor żłobka rozpatruje odwołanie od rozstrzygnięcia komisji rekrutacyjnej w terminie 7 dni od dnia otrzymania odwołania.</w:t>
      </w:r>
    </w:p>
    <w:p w14:paraId="0FA4215F" w14:textId="5352E4AD" w:rsidR="00E635E1" w:rsidRPr="00F83F85" w:rsidRDefault="00E635E1" w:rsidP="00E635E1">
      <w:pPr>
        <w:numPr>
          <w:ilvl w:val="0"/>
          <w:numId w:val="8"/>
        </w:numPr>
        <w:shd w:val="clear" w:color="auto" w:fill="FFFFFF"/>
        <w:spacing w:after="0" w:line="360" w:lineRule="auto"/>
        <w:ind w:hanging="357"/>
        <w:jc w:val="both"/>
        <w:rPr>
          <w:rFonts w:asciiTheme="majorHAnsi" w:eastAsia="Times New Roman" w:hAnsiTheme="majorHAnsi" w:cstheme="majorHAnsi"/>
          <w:sz w:val="18"/>
          <w:szCs w:val="18"/>
          <w:lang w:eastAsia="pl-PL"/>
        </w:rPr>
      </w:pPr>
      <w:r w:rsidRPr="00F83F85">
        <w:rPr>
          <w:rFonts w:asciiTheme="majorHAnsi" w:eastAsia="Times New Roman" w:hAnsiTheme="majorHAnsi" w:cstheme="majorHAnsi"/>
          <w:sz w:val="18"/>
          <w:szCs w:val="18"/>
          <w:lang w:eastAsia="pl-PL"/>
        </w:rPr>
        <w:t>Na rozstrzygnięcie Dyrektora służy skarga do Sądu Administracyjnego.</w:t>
      </w:r>
    </w:p>
    <w:p w14:paraId="734C02F4" w14:textId="6A585398" w:rsidR="00A259D7" w:rsidRPr="00E635E1" w:rsidRDefault="00A259D7" w:rsidP="00E635E1">
      <w:pPr>
        <w:pStyle w:val="Akapitzlist"/>
        <w:numPr>
          <w:ilvl w:val="0"/>
          <w:numId w:val="8"/>
        </w:numPr>
        <w:spacing w:after="0" w:line="360" w:lineRule="auto"/>
        <w:ind w:hanging="357"/>
        <w:jc w:val="both"/>
        <w:rPr>
          <w:rFonts w:asciiTheme="majorHAnsi" w:hAnsiTheme="majorHAnsi" w:cstheme="majorHAnsi"/>
          <w:sz w:val="18"/>
          <w:szCs w:val="18"/>
        </w:rPr>
      </w:pPr>
      <w:r w:rsidRPr="00E635E1">
        <w:rPr>
          <w:rFonts w:asciiTheme="majorHAnsi" w:hAnsiTheme="majorHAnsi" w:cstheme="majorHAnsi"/>
          <w:sz w:val="18"/>
          <w:szCs w:val="18"/>
        </w:rPr>
        <w:lastRenderedPageBreak/>
        <w:t xml:space="preserve">Projektodawca zastrzega sobie prawo przedłużenia terminu rekrutacji lub wyznaczenia kolejnej edycji rekrutacji, </w:t>
      </w:r>
      <w:r w:rsidR="00E726C1" w:rsidRPr="00E635E1">
        <w:rPr>
          <w:rFonts w:asciiTheme="majorHAnsi" w:hAnsiTheme="majorHAnsi" w:cstheme="majorHAnsi"/>
          <w:sz w:val="18"/>
          <w:szCs w:val="18"/>
        </w:rPr>
        <w:br/>
      </w:r>
      <w:r w:rsidRPr="00E635E1">
        <w:rPr>
          <w:rFonts w:asciiTheme="majorHAnsi" w:hAnsiTheme="majorHAnsi" w:cstheme="majorHAnsi"/>
          <w:sz w:val="18"/>
          <w:szCs w:val="18"/>
        </w:rPr>
        <w:t xml:space="preserve">aż do czasu zakwalifikowania grupy docelowej spełniającej wskaźniki założone w projekcie. </w:t>
      </w:r>
    </w:p>
    <w:p w14:paraId="461A3856" w14:textId="77777777" w:rsidR="00A259D7" w:rsidRPr="00E635E1" w:rsidRDefault="00A259D7" w:rsidP="00E635E1">
      <w:pPr>
        <w:pStyle w:val="Akapitzlist"/>
        <w:numPr>
          <w:ilvl w:val="0"/>
          <w:numId w:val="8"/>
        </w:numPr>
        <w:spacing w:after="0" w:line="360" w:lineRule="auto"/>
        <w:ind w:hanging="357"/>
        <w:jc w:val="both"/>
        <w:rPr>
          <w:rFonts w:asciiTheme="majorHAnsi" w:hAnsiTheme="majorHAnsi" w:cstheme="majorHAnsi"/>
          <w:sz w:val="18"/>
          <w:szCs w:val="18"/>
        </w:rPr>
      </w:pPr>
      <w:r w:rsidRPr="00E635E1">
        <w:rPr>
          <w:rFonts w:asciiTheme="majorHAnsi" w:hAnsiTheme="majorHAnsi" w:cstheme="majorHAnsi"/>
          <w:sz w:val="18"/>
          <w:szCs w:val="18"/>
        </w:rPr>
        <w:t xml:space="preserve">Osoby, które złożą komplet dokumentów, a które nie zostaną zakwalifikowane do udziału w projekcie z powodu braku miejsc, zostaną umieszczone na liście rezerwowej. </w:t>
      </w:r>
    </w:p>
    <w:p w14:paraId="76F01215" w14:textId="4916C76B" w:rsidR="00A259D7" w:rsidRPr="00A259D7" w:rsidRDefault="00A259D7" w:rsidP="0059565E">
      <w:pPr>
        <w:pStyle w:val="Akapitzlist"/>
        <w:numPr>
          <w:ilvl w:val="0"/>
          <w:numId w:val="8"/>
        </w:numPr>
        <w:spacing w:after="0" w:line="360" w:lineRule="auto"/>
        <w:jc w:val="both"/>
        <w:rPr>
          <w:rFonts w:asciiTheme="majorHAnsi" w:hAnsiTheme="majorHAnsi" w:cstheme="majorHAnsi"/>
          <w:sz w:val="18"/>
          <w:szCs w:val="18"/>
        </w:rPr>
      </w:pPr>
      <w:r w:rsidRPr="00A259D7">
        <w:rPr>
          <w:rFonts w:asciiTheme="majorHAnsi" w:hAnsiTheme="majorHAnsi" w:cstheme="majorHAnsi"/>
          <w:sz w:val="18"/>
          <w:szCs w:val="18"/>
        </w:rPr>
        <w:t xml:space="preserve">Z osobami zakwalifikowanymi do uczestnictwa w projekcie w terminie do 5 dni od zatwierdzenia listy osób zakwalifikowanych do udziału w projekcie zostaną podpisane </w:t>
      </w:r>
      <w:r w:rsidR="00C2367B">
        <w:rPr>
          <w:rFonts w:asciiTheme="majorHAnsi" w:hAnsiTheme="majorHAnsi" w:cstheme="majorHAnsi"/>
          <w:sz w:val="18"/>
          <w:szCs w:val="18"/>
        </w:rPr>
        <w:t>U</w:t>
      </w:r>
      <w:r w:rsidRPr="00A259D7">
        <w:rPr>
          <w:rFonts w:asciiTheme="majorHAnsi" w:hAnsiTheme="majorHAnsi" w:cstheme="majorHAnsi"/>
          <w:sz w:val="18"/>
          <w:szCs w:val="18"/>
        </w:rPr>
        <w:t xml:space="preserve">mowy </w:t>
      </w:r>
      <w:r w:rsidR="00220335">
        <w:rPr>
          <w:rFonts w:asciiTheme="majorHAnsi" w:hAnsiTheme="majorHAnsi" w:cstheme="majorHAnsi"/>
          <w:sz w:val="18"/>
          <w:szCs w:val="18"/>
        </w:rPr>
        <w:t xml:space="preserve">o powierzenie dziecka Żłobkowi Leśna Przygoda </w:t>
      </w:r>
      <w:r w:rsidRPr="00A259D7">
        <w:rPr>
          <w:rFonts w:asciiTheme="majorHAnsi" w:hAnsiTheme="majorHAnsi" w:cstheme="majorHAnsi"/>
          <w:sz w:val="18"/>
          <w:szCs w:val="18"/>
        </w:rPr>
        <w:t xml:space="preserve"> wraz z obligatoryjnymi załącznikami:</w:t>
      </w:r>
    </w:p>
    <w:p w14:paraId="72F29D79" w14:textId="77777777" w:rsidR="00A259D7" w:rsidRPr="00A259D7" w:rsidRDefault="00A259D7" w:rsidP="0059565E">
      <w:pPr>
        <w:pStyle w:val="Akapitzlist"/>
        <w:numPr>
          <w:ilvl w:val="0"/>
          <w:numId w:val="10"/>
        </w:numPr>
        <w:spacing w:after="0" w:line="360" w:lineRule="auto"/>
        <w:ind w:left="720"/>
        <w:jc w:val="both"/>
        <w:rPr>
          <w:rFonts w:asciiTheme="majorHAnsi" w:hAnsiTheme="majorHAnsi" w:cstheme="majorHAnsi"/>
          <w:sz w:val="18"/>
          <w:szCs w:val="18"/>
        </w:rPr>
      </w:pPr>
      <w:r w:rsidRPr="00A259D7">
        <w:rPr>
          <w:rFonts w:asciiTheme="majorHAnsi" w:hAnsiTheme="majorHAnsi" w:cstheme="majorHAnsi"/>
          <w:sz w:val="18"/>
          <w:szCs w:val="18"/>
        </w:rPr>
        <w:t xml:space="preserve">deklaracja uczestnictwa w projekcie, oświadczenie o przynależności do grupy docelowej, </w:t>
      </w:r>
    </w:p>
    <w:p w14:paraId="60900FE2" w14:textId="5FB59DA9" w:rsidR="00A259D7" w:rsidRPr="00A259D7" w:rsidRDefault="00A259D7" w:rsidP="0059565E">
      <w:pPr>
        <w:pStyle w:val="Akapitzlist"/>
        <w:numPr>
          <w:ilvl w:val="0"/>
          <w:numId w:val="10"/>
        </w:numPr>
        <w:spacing w:after="0" w:line="360" w:lineRule="auto"/>
        <w:ind w:left="720"/>
        <w:jc w:val="both"/>
        <w:rPr>
          <w:rFonts w:asciiTheme="majorHAnsi" w:hAnsiTheme="majorHAnsi" w:cstheme="majorHAnsi"/>
          <w:sz w:val="18"/>
          <w:szCs w:val="18"/>
        </w:rPr>
      </w:pPr>
      <w:r w:rsidRPr="00A259D7">
        <w:rPr>
          <w:rFonts w:asciiTheme="majorHAnsi" w:hAnsiTheme="majorHAnsi" w:cstheme="majorHAnsi"/>
          <w:sz w:val="18"/>
          <w:szCs w:val="18"/>
        </w:rPr>
        <w:t>oświadczenie uczestnika projektu dot. danych osobowych.</w:t>
      </w:r>
    </w:p>
    <w:p w14:paraId="11BE44B8" w14:textId="501DA5D8" w:rsidR="00A259D7" w:rsidRPr="00E635E1" w:rsidRDefault="00A259D7" w:rsidP="00E635E1">
      <w:pPr>
        <w:pStyle w:val="Akapitzlist"/>
        <w:numPr>
          <w:ilvl w:val="0"/>
          <w:numId w:val="8"/>
        </w:numPr>
        <w:spacing w:after="0" w:line="360" w:lineRule="auto"/>
        <w:ind w:left="357" w:hanging="357"/>
        <w:jc w:val="both"/>
        <w:rPr>
          <w:rFonts w:asciiTheme="majorHAnsi" w:hAnsiTheme="majorHAnsi" w:cstheme="majorHAnsi"/>
          <w:sz w:val="18"/>
          <w:szCs w:val="18"/>
        </w:rPr>
      </w:pPr>
      <w:r w:rsidRPr="00E635E1">
        <w:rPr>
          <w:rFonts w:asciiTheme="majorHAnsi" w:hAnsiTheme="majorHAnsi" w:cstheme="majorHAnsi"/>
          <w:sz w:val="18"/>
          <w:szCs w:val="18"/>
        </w:rPr>
        <w:t xml:space="preserve">W przypadku niepodpisania </w:t>
      </w:r>
      <w:r w:rsidR="00220335" w:rsidRPr="00E635E1">
        <w:rPr>
          <w:rFonts w:asciiTheme="majorHAnsi" w:hAnsiTheme="majorHAnsi" w:cstheme="majorHAnsi"/>
          <w:sz w:val="18"/>
          <w:szCs w:val="18"/>
        </w:rPr>
        <w:t>U</w:t>
      </w:r>
      <w:r w:rsidRPr="00E635E1">
        <w:rPr>
          <w:rFonts w:asciiTheme="majorHAnsi" w:hAnsiTheme="majorHAnsi" w:cstheme="majorHAnsi"/>
          <w:sz w:val="18"/>
          <w:szCs w:val="18"/>
        </w:rPr>
        <w:t>mowy</w:t>
      </w:r>
      <w:r w:rsidR="00220335" w:rsidRPr="00E635E1">
        <w:rPr>
          <w:rFonts w:asciiTheme="majorHAnsi" w:hAnsiTheme="majorHAnsi" w:cstheme="majorHAnsi"/>
          <w:sz w:val="18"/>
          <w:szCs w:val="18"/>
        </w:rPr>
        <w:t xml:space="preserve">, o której mowa w ust. 16 </w:t>
      </w:r>
      <w:r w:rsidRPr="00E635E1">
        <w:rPr>
          <w:rFonts w:asciiTheme="majorHAnsi" w:hAnsiTheme="majorHAnsi" w:cstheme="majorHAnsi"/>
          <w:sz w:val="18"/>
          <w:szCs w:val="18"/>
        </w:rPr>
        <w:t xml:space="preserve">w terminie 5 dni od zawiadomienia o zakwalifikowaniu do projektu, zakwalifikowany Uczestnik/Uczestniczka zostanie skreślony/a, a na wolne miejsce zostanie zakwalifikowana pierwsza osoba z listy rezerwowej. </w:t>
      </w:r>
    </w:p>
    <w:p w14:paraId="64AC316C" w14:textId="1214FA61" w:rsidR="00E635E1" w:rsidRPr="00F83F85" w:rsidRDefault="00E635E1" w:rsidP="00E635E1">
      <w:pPr>
        <w:pStyle w:val="Akapitzlist"/>
        <w:numPr>
          <w:ilvl w:val="0"/>
          <w:numId w:val="8"/>
        </w:numPr>
        <w:shd w:val="clear" w:color="auto" w:fill="FFFFFF"/>
        <w:spacing w:after="0" w:line="360" w:lineRule="auto"/>
        <w:ind w:left="357" w:hanging="357"/>
        <w:jc w:val="both"/>
        <w:rPr>
          <w:rFonts w:ascii="Verdana" w:eastAsia="Times New Roman" w:hAnsi="Verdana"/>
          <w:sz w:val="18"/>
          <w:szCs w:val="18"/>
          <w:lang w:eastAsia="pl-PL"/>
        </w:rPr>
      </w:pPr>
      <w:r w:rsidRPr="00F83F85">
        <w:rPr>
          <w:rFonts w:ascii="Calibri Light" w:eastAsia="Times New Roman" w:hAnsi="Calibri Light" w:cs="Calibri Light"/>
          <w:sz w:val="18"/>
          <w:szCs w:val="18"/>
          <w:lang w:eastAsia="pl-PL"/>
        </w:rPr>
        <w:t>W przypadku prowadzenia rekrutacji uzupełniającej stosuje się takie same kryteria rekrutacji, określone w § 4 niniejszego Regulaminu.</w:t>
      </w:r>
    </w:p>
    <w:p w14:paraId="74945B24" w14:textId="23554294" w:rsidR="0011714D" w:rsidRPr="0011714D" w:rsidRDefault="0011714D" w:rsidP="0011714D">
      <w:pPr>
        <w:spacing w:after="0" w:line="360" w:lineRule="auto"/>
        <w:jc w:val="center"/>
        <w:rPr>
          <w:rFonts w:asciiTheme="majorHAnsi" w:hAnsiTheme="majorHAnsi" w:cstheme="majorHAnsi"/>
          <w:b/>
          <w:bCs/>
          <w:sz w:val="18"/>
          <w:szCs w:val="18"/>
        </w:rPr>
      </w:pPr>
      <w:r w:rsidRPr="0011714D">
        <w:rPr>
          <w:rFonts w:asciiTheme="majorHAnsi" w:hAnsiTheme="majorHAnsi" w:cstheme="majorHAnsi"/>
          <w:b/>
          <w:bCs/>
          <w:sz w:val="18"/>
          <w:szCs w:val="18"/>
        </w:rPr>
        <w:t>III</w:t>
      </w:r>
    </w:p>
    <w:p w14:paraId="237ED26B" w14:textId="32DEA660" w:rsidR="0011714D" w:rsidRDefault="0011714D" w:rsidP="0011714D">
      <w:pPr>
        <w:spacing w:after="0" w:line="360" w:lineRule="auto"/>
        <w:jc w:val="center"/>
        <w:rPr>
          <w:rFonts w:asciiTheme="majorHAnsi" w:hAnsiTheme="majorHAnsi" w:cstheme="majorHAnsi"/>
          <w:b/>
          <w:bCs/>
          <w:sz w:val="18"/>
          <w:szCs w:val="18"/>
        </w:rPr>
      </w:pPr>
      <w:r w:rsidRPr="0011714D">
        <w:rPr>
          <w:rFonts w:asciiTheme="majorHAnsi" w:hAnsiTheme="majorHAnsi" w:cstheme="majorHAnsi"/>
          <w:b/>
          <w:bCs/>
          <w:sz w:val="18"/>
          <w:szCs w:val="18"/>
        </w:rPr>
        <w:t>PRAWA I OBOWIĄZKI</w:t>
      </w:r>
    </w:p>
    <w:p w14:paraId="5161644F" w14:textId="6092C0F9" w:rsidR="0011714D" w:rsidRDefault="0011714D" w:rsidP="0011714D">
      <w:pPr>
        <w:spacing w:after="0" w:line="360" w:lineRule="auto"/>
        <w:jc w:val="center"/>
        <w:rPr>
          <w:rFonts w:asciiTheme="majorHAnsi" w:hAnsiTheme="majorHAnsi" w:cstheme="majorHAnsi"/>
          <w:b/>
          <w:bCs/>
          <w:sz w:val="18"/>
          <w:szCs w:val="18"/>
        </w:rPr>
      </w:pPr>
      <w:bookmarkStart w:id="2" w:name="_Hlk56776244"/>
      <w:r w:rsidRPr="0061461A">
        <w:rPr>
          <w:rFonts w:asciiTheme="majorHAnsi" w:hAnsiTheme="majorHAnsi" w:cstheme="majorHAnsi"/>
          <w:b/>
          <w:bCs/>
          <w:sz w:val="18"/>
          <w:szCs w:val="18"/>
        </w:rPr>
        <w:t>§ 5</w:t>
      </w:r>
    </w:p>
    <w:p w14:paraId="7902092A" w14:textId="1BB2225E" w:rsidR="0011616C" w:rsidRPr="0061461A" w:rsidRDefault="0011616C" w:rsidP="0011714D">
      <w:pPr>
        <w:spacing w:after="0" w:line="360" w:lineRule="auto"/>
        <w:jc w:val="center"/>
        <w:rPr>
          <w:rFonts w:asciiTheme="majorHAnsi" w:hAnsiTheme="majorHAnsi" w:cstheme="majorHAnsi"/>
          <w:b/>
          <w:bCs/>
          <w:sz w:val="18"/>
          <w:szCs w:val="18"/>
        </w:rPr>
      </w:pPr>
      <w:r>
        <w:rPr>
          <w:rFonts w:asciiTheme="majorHAnsi" w:hAnsiTheme="majorHAnsi" w:cstheme="majorHAnsi"/>
          <w:b/>
          <w:bCs/>
          <w:sz w:val="18"/>
          <w:szCs w:val="18"/>
        </w:rPr>
        <w:t xml:space="preserve">Prawa uczestnika projektu </w:t>
      </w:r>
    </w:p>
    <w:bookmarkEnd w:id="2"/>
    <w:p w14:paraId="1716AF85" w14:textId="77777777" w:rsidR="00F443FA" w:rsidRDefault="00F443FA" w:rsidP="0059565E">
      <w:pPr>
        <w:pStyle w:val="Akapitzlist"/>
        <w:numPr>
          <w:ilvl w:val="0"/>
          <w:numId w:val="13"/>
        </w:numPr>
        <w:spacing w:after="0" w:line="360" w:lineRule="auto"/>
        <w:jc w:val="both"/>
        <w:rPr>
          <w:rFonts w:asciiTheme="majorHAnsi" w:hAnsiTheme="majorHAnsi" w:cstheme="majorHAnsi"/>
          <w:sz w:val="18"/>
          <w:szCs w:val="18"/>
        </w:rPr>
      </w:pPr>
      <w:r w:rsidRPr="00F443FA">
        <w:rPr>
          <w:rFonts w:asciiTheme="majorHAnsi" w:hAnsiTheme="majorHAnsi" w:cstheme="majorHAnsi"/>
          <w:sz w:val="18"/>
          <w:szCs w:val="18"/>
        </w:rPr>
        <w:t xml:space="preserve">Uczestnik Projektu ma prawo do: </w:t>
      </w:r>
    </w:p>
    <w:p w14:paraId="454FD0E7" w14:textId="75C168FF" w:rsidR="00F443FA" w:rsidRDefault="00F443FA" w:rsidP="0059565E">
      <w:pPr>
        <w:pStyle w:val="Akapitzlist"/>
        <w:numPr>
          <w:ilvl w:val="0"/>
          <w:numId w:val="14"/>
        </w:numPr>
        <w:spacing w:after="0" w:line="360" w:lineRule="auto"/>
        <w:jc w:val="both"/>
        <w:rPr>
          <w:rFonts w:asciiTheme="majorHAnsi" w:hAnsiTheme="majorHAnsi" w:cstheme="majorHAnsi"/>
          <w:sz w:val="18"/>
          <w:szCs w:val="18"/>
        </w:rPr>
      </w:pPr>
      <w:r w:rsidRPr="00F443FA">
        <w:rPr>
          <w:rFonts w:asciiTheme="majorHAnsi" w:hAnsiTheme="majorHAnsi" w:cstheme="majorHAnsi"/>
          <w:sz w:val="18"/>
          <w:szCs w:val="18"/>
        </w:rPr>
        <w:t xml:space="preserve">udziału w Projekcie zgodnie z postanowieniami </w:t>
      </w:r>
      <w:r>
        <w:rPr>
          <w:rFonts w:asciiTheme="majorHAnsi" w:hAnsiTheme="majorHAnsi" w:cstheme="majorHAnsi"/>
          <w:sz w:val="18"/>
          <w:szCs w:val="18"/>
        </w:rPr>
        <w:t>niniejszego R</w:t>
      </w:r>
      <w:r w:rsidRPr="00F443FA">
        <w:rPr>
          <w:rFonts w:asciiTheme="majorHAnsi" w:hAnsiTheme="majorHAnsi" w:cstheme="majorHAnsi"/>
          <w:sz w:val="18"/>
          <w:szCs w:val="18"/>
        </w:rPr>
        <w:t>egulaminu</w:t>
      </w:r>
      <w:r>
        <w:rPr>
          <w:rFonts w:asciiTheme="majorHAnsi" w:hAnsiTheme="majorHAnsi" w:cstheme="majorHAnsi"/>
          <w:sz w:val="18"/>
          <w:szCs w:val="18"/>
        </w:rPr>
        <w:t>,</w:t>
      </w:r>
    </w:p>
    <w:p w14:paraId="67938F51" w14:textId="20AB07E0" w:rsidR="00F443FA" w:rsidRDefault="00F443FA" w:rsidP="0059565E">
      <w:pPr>
        <w:pStyle w:val="Akapitzlist"/>
        <w:numPr>
          <w:ilvl w:val="0"/>
          <w:numId w:val="14"/>
        </w:numPr>
        <w:spacing w:after="0" w:line="360" w:lineRule="auto"/>
        <w:jc w:val="both"/>
        <w:rPr>
          <w:rFonts w:asciiTheme="majorHAnsi" w:hAnsiTheme="majorHAnsi" w:cstheme="majorHAnsi"/>
          <w:sz w:val="18"/>
          <w:szCs w:val="18"/>
        </w:rPr>
      </w:pPr>
      <w:r w:rsidRPr="00F443FA">
        <w:rPr>
          <w:rFonts w:asciiTheme="majorHAnsi" w:hAnsiTheme="majorHAnsi" w:cstheme="majorHAnsi"/>
          <w:sz w:val="18"/>
          <w:szCs w:val="18"/>
        </w:rPr>
        <w:t xml:space="preserve">zgłaszania uwag dotyczących przewidzianych działań w ramach </w:t>
      </w:r>
      <w:r>
        <w:rPr>
          <w:rFonts w:asciiTheme="majorHAnsi" w:hAnsiTheme="majorHAnsi" w:cstheme="majorHAnsi"/>
          <w:sz w:val="18"/>
          <w:szCs w:val="18"/>
        </w:rPr>
        <w:t>p</w:t>
      </w:r>
      <w:r w:rsidRPr="00F443FA">
        <w:rPr>
          <w:rFonts w:asciiTheme="majorHAnsi" w:hAnsiTheme="majorHAnsi" w:cstheme="majorHAnsi"/>
          <w:sz w:val="18"/>
          <w:szCs w:val="18"/>
        </w:rPr>
        <w:t>rojektu</w:t>
      </w:r>
      <w:r>
        <w:rPr>
          <w:rFonts w:asciiTheme="majorHAnsi" w:hAnsiTheme="majorHAnsi" w:cstheme="majorHAnsi"/>
          <w:sz w:val="18"/>
          <w:szCs w:val="18"/>
        </w:rPr>
        <w:t>,</w:t>
      </w:r>
    </w:p>
    <w:p w14:paraId="63B21B13" w14:textId="77777777" w:rsidR="0011616C" w:rsidRDefault="00F443FA" w:rsidP="0059565E">
      <w:pPr>
        <w:pStyle w:val="Akapitzlist"/>
        <w:numPr>
          <w:ilvl w:val="0"/>
          <w:numId w:val="14"/>
        </w:numPr>
        <w:spacing w:after="0" w:line="360" w:lineRule="auto"/>
        <w:jc w:val="both"/>
        <w:rPr>
          <w:rFonts w:asciiTheme="majorHAnsi" w:hAnsiTheme="majorHAnsi" w:cstheme="majorHAnsi"/>
          <w:sz w:val="18"/>
          <w:szCs w:val="18"/>
        </w:rPr>
      </w:pPr>
      <w:r w:rsidRPr="00F443FA">
        <w:rPr>
          <w:rFonts w:asciiTheme="majorHAnsi" w:hAnsiTheme="majorHAnsi" w:cstheme="majorHAnsi"/>
          <w:sz w:val="18"/>
          <w:szCs w:val="18"/>
        </w:rPr>
        <w:t xml:space="preserve">rezygnacji z udziału w </w:t>
      </w:r>
      <w:r>
        <w:rPr>
          <w:rFonts w:asciiTheme="majorHAnsi" w:hAnsiTheme="majorHAnsi" w:cstheme="majorHAnsi"/>
          <w:sz w:val="18"/>
          <w:szCs w:val="18"/>
        </w:rPr>
        <w:t>p</w:t>
      </w:r>
      <w:r w:rsidRPr="00F443FA">
        <w:rPr>
          <w:rFonts w:asciiTheme="majorHAnsi" w:hAnsiTheme="majorHAnsi" w:cstheme="majorHAnsi"/>
          <w:sz w:val="18"/>
          <w:szCs w:val="18"/>
        </w:rPr>
        <w:t xml:space="preserve">rojekcie na podstawie pisemnego wniosku skierowanego do </w:t>
      </w:r>
      <w:r>
        <w:rPr>
          <w:rFonts w:asciiTheme="majorHAnsi" w:hAnsiTheme="majorHAnsi" w:cstheme="majorHAnsi"/>
          <w:sz w:val="18"/>
          <w:szCs w:val="18"/>
        </w:rPr>
        <w:t>d</w:t>
      </w:r>
      <w:r w:rsidRPr="00F443FA">
        <w:rPr>
          <w:rFonts w:asciiTheme="majorHAnsi" w:hAnsiTheme="majorHAnsi" w:cstheme="majorHAnsi"/>
          <w:sz w:val="18"/>
          <w:szCs w:val="18"/>
        </w:rPr>
        <w:t xml:space="preserve">yrektora </w:t>
      </w:r>
      <w:r>
        <w:rPr>
          <w:rFonts w:asciiTheme="majorHAnsi" w:hAnsiTheme="majorHAnsi" w:cstheme="majorHAnsi"/>
          <w:sz w:val="18"/>
          <w:szCs w:val="18"/>
        </w:rPr>
        <w:t>ż</w:t>
      </w:r>
      <w:r w:rsidRPr="00F443FA">
        <w:rPr>
          <w:rFonts w:asciiTheme="majorHAnsi" w:hAnsiTheme="majorHAnsi" w:cstheme="majorHAnsi"/>
          <w:sz w:val="18"/>
          <w:szCs w:val="18"/>
        </w:rPr>
        <w:t>łobka.</w:t>
      </w:r>
    </w:p>
    <w:p w14:paraId="6B02B39D" w14:textId="77777777" w:rsidR="0011616C" w:rsidRDefault="0011616C" w:rsidP="0011616C">
      <w:pPr>
        <w:spacing w:after="0" w:line="360" w:lineRule="auto"/>
        <w:jc w:val="center"/>
        <w:rPr>
          <w:rFonts w:asciiTheme="majorHAnsi" w:hAnsiTheme="majorHAnsi" w:cstheme="majorHAnsi"/>
          <w:b/>
          <w:bCs/>
          <w:sz w:val="18"/>
          <w:szCs w:val="18"/>
        </w:rPr>
      </w:pPr>
    </w:p>
    <w:p w14:paraId="3C2C7AD9" w14:textId="7343108F" w:rsidR="0011616C" w:rsidRPr="0011616C" w:rsidRDefault="0011616C" w:rsidP="0011616C">
      <w:pPr>
        <w:spacing w:after="0" w:line="360" w:lineRule="auto"/>
        <w:jc w:val="center"/>
        <w:rPr>
          <w:rFonts w:asciiTheme="majorHAnsi" w:hAnsiTheme="majorHAnsi" w:cstheme="majorHAnsi"/>
          <w:sz w:val="18"/>
          <w:szCs w:val="18"/>
        </w:rPr>
      </w:pPr>
      <w:r w:rsidRPr="0011616C">
        <w:rPr>
          <w:rFonts w:asciiTheme="majorHAnsi" w:hAnsiTheme="majorHAnsi" w:cstheme="majorHAnsi"/>
          <w:b/>
          <w:bCs/>
          <w:sz w:val="18"/>
          <w:szCs w:val="18"/>
        </w:rPr>
        <w:t xml:space="preserve">§ </w:t>
      </w:r>
      <w:r>
        <w:rPr>
          <w:rFonts w:asciiTheme="majorHAnsi" w:hAnsiTheme="majorHAnsi" w:cstheme="majorHAnsi"/>
          <w:b/>
          <w:bCs/>
          <w:sz w:val="18"/>
          <w:szCs w:val="18"/>
        </w:rPr>
        <w:t>6</w:t>
      </w:r>
    </w:p>
    <w:p w14:paraId="11719A6C" w14:textId="77777777" w:rsidR="0011616C" w:rsidRPr="0011616C" w:rsidRDefault="0011616C" w:rsidP="0011616C">
      <w:pPr>
        <w:spacing w:after="0" w:line="360" w:lineRule="auto"/>
        <w:jc w:val="center"/>
        <w:rPr>
          <w:rFonts w:asciiTheme="majorHAnsi" w:hAnsiTheme="majorHAnsi" w:cstheme="majorHAnsi"/>
          <w:b/>
          <w:bCs/>
          <w:sz w:val="18"/>
          <w:szCs w:val="18"/>
        </w:rPr>
      </w:pPr>
      <w:r w:rsidRPr="0011616C">
        <w:rPr>
          <w:rFonts w:asciiTheme="majorHAnsi" w:hAnsiTheme="majorHAnsi" w:cstheme="majorHAnsi"/>
          <w:b/>
          <w:bCs/>
          <w:sz w:val="18"/>
          <w:szCs w:val="18"/>
        </w:rPr>
        <w:t xml:space="preserve">Prawa uczestnika projektu </w:t>
      </w:r>
    </w:p>
    <w:p w14:paraId="2761F820" w14:textId="77777777" w:rsidR="00F443FA" w:rsidRPr="0087463E" w:rsidRDefault="00F443FA" w:rsidP="0059565E">
      <w:pPr>
        <w:pStyle w:val="Akapitzlist"/>
        <w:numPr>
          <w:ilvl w:val="0"/>
          <w:numId w:val="16"/>
        </w:numPr>
        <w:spacing w:after="0" w:line="360" w:lineRule="auto"/>
        <w:jc w:val="both"/>
        <w:rPr>
          <w:rFonts w:asciiTheme="majorHAnsi" w:hAnsiTheme="majorHAnsi" w:cstheme="majorHAnsi"/>
          <w:sz w:val="18"/>
          <w:szCs w:val="18"/>
        </w:rPr>
      </w:pPr>
      <w:r w:rsidRPr="0087463E">
        <w:rPr>
          <w:rFonts w:asciiTheme="majorHAnsi" w:hAnsiTheme="majorHAnsi" w:cstheme="majorHAnsi"/>
          <w:sz w:val="18"/>
          <w:szCs w:val="18"/>
        </w:rPr>
        <w:t xml:space="preserve">Uczestnik Projektu zobowiązany jest do: </w:t>
      </w:r>
    </w:p>
    <w:p w14:paraId="2A0BDA07" w14:textId="220C0E84" w:rsidR="00F443FA" w:rsidRPr="0011616C" w:rsidRDefault="00F443FA" w:rsidP="0059565E">
      <w:pPr>
        <w:pStyle w:val="Akapitzlist"/>
        <w:numPr>
          <w:ilvl w:val="0"/>
          <w:numId w:val="15"/>
        </w:numPr>
        <w:spacing w:after="0" w:line="360" w:lineRule="auto"/>
        <w:jc w:val="both"/>
        <w:rPr>
          <w:rFonts w:asciiTheme="majorHAnsi" w:hAnsiTheme="majorHAnsi" w:cstheme="majorHAnsi"/>
          <w:sz w:val="18"/>
          <w:szCs w:val="18"/>
        </w:rPr>
      </w:pPr>
      <w:r w:rsidRPr="0011616C">
        <w:rPr>
          <w:rFonts w:asciiTheme="majorHAnsi" w:hAnsiTheme="majorHAnsi" w:cstheme="majorHAnsi"/>
          <w:sz w:val="18"/>
          <w:szCs w:val="18"/>
        </w:rPr>
        <w:t>złożenia w Biurze projektu podpisanego kompletu dokumentacji rekrutacyjnej,</w:t>
      </w:r>
    </w:p>
    <w:p w14:paraId="7505844C" w14:textId="2691D8F9" w:rsidR="00F443FA" w:rsidRDefault="00F443FA" w:rsidP="0059565E">
      <w:pPr>
        <w:pStyle w:val="Akapitzlist"/>
        <w:numPr>
          <w:ilvl w:val="0"/>
          <w:numId w:val="15"/>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i</w:t>
      </w:r>
      <w:r w:rsidRPr="00F443FA">
        <w:rPr>
          <w:rFonts w:asciiTheme="majorHAnsi" w:hAnsiTheme="majorHAnsi" w:cstheme="majorHAnsi"/>
          <w:sz w:val="18"/>
          <w:szCs w:val="18"/>
        </w:rPr>
        <w:t xml:space="preserve">nformowania </w:t>
      </w:r>
      <w:r>
        <w:rPr>
          <w:rFonts w:asciiTheme="majorHAnsi" w:hAnsiTheme="majorHAnsi" w:cstheme="majorHAnsi"/>
          <w:sz w:val="18"/>
          <w:szCs w:val="18"/>
        </w:rPr>
        <w:t>d</w:t>
      </w:r>
      <w:r w:rsidRPr="00F443FA">
        <w:rPr>
          <w:rFonts w:asciiTheme="majorHAnsi" w:hAnsiTheme="majorHAnsi" w:cstheme="majorHAnsi"/>
          <w:sz w:val="18"/>
          <w:szCs w:val="18"/>
        </w:rPr>
        <w:t>yrektora żłobka o nieobecnościach dziecka najpóźniej do godziny 8:00</w:t>
      </w:r>
      <w:r>
        <w:rPr>
          <w:rFonts w:asciiTheme="majorHAnsi" w:hAnsiTheme="majorHAnsi" w:cstheme="majorHAnsi"/>
          <w:sz w:val="18"/>
          <w:szCs w:val="18"/>
        </w:rPr>
        <w:t>,</w:t>
      </w:r>
      <w:r w:rsidRPr="00F443FA">
        <w:rPr>
          <w:rFonts w:asciiTheme="majorHAnsi" w:hAnsiTheme="majorHAnsi" w:cstheme="majorHAnsi"/>
          <w:sz w:val="18"/>
          <w:szCs w:val="18"/>
        </w:rPr>
        <w:t xml:space="preserve"> </w:t>
      </w:r>
    </w:p>
    <w:p w14:paraId="27CE7AA7" w14:textId="3CDC078A" w:rsidR="00F443FA" w:rsidRDefault="00F443FA" w:rsidP="0059565E">
      <w:pPr>
        <w:pStyle w:val="Akapitzlist"/>
        <w:numPr>
          <w:ilvl w:val="0"/>
          <w:numId w:val="15"/>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n</w:t>
      </w:r>
      <w:r w:rsidRPr="00F443FA">
        <w:rPr>
          <w:rFonts w:asciiTheme="majorHAnsi" w:hAnsiTheme="majorHAnsi" w:cstheme="majorHAnsi"/>
          <w:sz w:val="18"/>
          <w:szCs w:val="18"/>
        </w:rPr>
        <w:t xml:space="preserve">iezwłocznego informowania o zaistniałej zmianie statusu na rynku pracy, zmianie danych osobowych oraz innych zdarzeniach mogących mieć wpływ na poprawną realizację </w:t>
      </w:r>
      <w:r w:rsidR="0011616C">
        <w:rPr>
          <w:rFonts w:asciiTheme="majorHAnsi" w:hAnsiTheme="majorHAnsi" w:cstheme="majorHAnsi"/>
          <w:sz w:val="18"/>
          <w:szCs w:val="18"/>
        </w:rPr>
        <w:t>p</w:t>
      </w:r>
      <w:r w:rsidRPr="00F443FA">
        <w:rPr>
          <w:rFonts w:asciiTheme="majorHAnsi" w:hAnsiTheme="majorHAnsi" w:cstheme="majorHAnsi"/>
          <w:sz w:val="18"/>
          <w:szCs w:val="18"/>
        </w:rPr>
        <w:t>rojektu</w:t>
      </w:r>
      <w:r w:rsidR="0011616C">
        <w:rPr>
          <w:rFonts w:asciiTheme="majorHAnsi" w:hAnsiTheme="majorHAnsi" w:cstheme="majorHAnsi"/>
          <w:sz w:val="18"/>
          <w:szCs w:val="18"/>
        </w:rPr>
        <w:t>,</w:t>
      </w:r>
    </w:p>
    <w:p w14:paraId="4D62DD96" w14:textId="281F0F00" w:rsidR="00F443FA" w:rsidRDefault="0011616C" w:rsidP="0059565E">
      <w:pPr>
        <w:pStyle w:val="Akapitzlist"/>
        <w:numPr>
          <w:ilvl w:val="0"/>
          <w:numId w:val="15"/>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w</w:t>
      </w:r>
      <w:r w:rsidR="00F443FA" w:rsidRPr="00F443FA">
        <w:rPr>
          <w:rFonts w:asciiTheme="majorHAnsi" w:hAnsiTheme="majorHAnsi" w:cstheme="majorHAnsi"/>
          <w:sz w:val="18"/>
          <w:szCs w:val="18"/>
        </w:rPr>
        <w:t xml:space="preserve">yrażenia zgody na przetwarzanie jego danych osobowych i jego dziecka do celów związanych z realizowanym </w:t>
      </w:r>
      <w:r>
        <w:rPr>
          <w:rFonts w:asciiTheme="majorHAnsi" w:hAnsiTheme="majorHAnsi" w:cstheme="majorHAnsi"/>
          <w:sz w:val="18"/>
          <w:szCs w:val="18"/>
        </w:rPr>
        <w:t>p</w:t>
      </w:r>
      <w:r w:rsidR="00F443FA" w:rsidRPr="00F443FA">
        <w:rPr>
          <w:rFonts w:asciiTheme="majorHAnsi" w:hAnsiTheme="majorHAnsi" w:cstheme="majorHAnsi"/>
          <w:sz w:val="18"/>
          <w:szCs w:val="18"/>
        </w:rPr>
        <w:t xml:space="preserve">rojektem, </w:t>
      </w:r>
    </w:p>
    <w:p w14:paraId="6D74EB58" w14:textId="668B6606" w:rsidR="00762349" w:rsidRPr="00F443FA" w:rsidRDefault="00F443FA" w:rsidP="0059565E">
      <w:pPr>
        <w:pStyle w:val="Akapitzlist"/>
        <w:numPr>
          <w:ilvl w:val="0"/>
          <w:numId w:val="15"/>
        </w:numPr>
        <w:spacing w:after="0" w:line="360" w:lineRule="auto"/>
        <w:jc w:val="both"/>
        <w:rPr>
          <w:rFonts w:asciiTheme="majorHAnsi" w:hAnsiTheme="majorHAnsi" w:cstheme="majorHAnsi"/>
          <w:sz w:val="18"/>
          <w:szCs w:val="18"/>
        </w:rPr>
      </w:pPr>
      <w:r w:rsidRPr="00F443FA">
        <w:rPr>
          <w:rFonts w:asciiTheme="majorHAnsi" w:hAnsiTheme="majorHAnsi" w:cstheme="majorHAnsi"/>
          <w:sz w:val="18"/>
          <w:szCs w:val="18"/>
        </w:rPr>
        <w:t xml:space="preserve">przestrzegania </w:t>
      </w:r>
      <w:r w:rsidR="0011616C">
        <w:rPr>
          <w:rFonts w:asciiTheme="majorHAnsi" w:hAnsiTheme="majorHAnsi" w:cstheme="majorHAnsi"/>
          <w:sz w:val="18"/>
          <w:szCs w:val="18"/>
        </w:rPr>
        <w:t>R</w:t>
      </w:r>
      <w:r w:rsidRPr="00F443FA">
        <w:rPr>
          <w:rFonts w:asciiTheme="majorHAnsi" w:hAnsiTheme="majorHAnsi" w:cstheme="majorHAnsi"/>
          <w:sz w:val="18"/>
          <w:szCs w:val="18"/>
        </w:rPr>
        <w:t xml:space="preserve">egulaminu i </w:t>
      </w:r>
      <w:r w:rsidR="0011616C">
        <w:rPr>
          <w:rFonts w:asciiTheme="majorHAnsi" w:hAnsiTheme="majorHAnsi" w:cstheme="majorHAnsi"/>
          <w:sz w:val="18"/>
          <w:szCs w:val="18"/>
        </w:rPr>
        <w:t>S</w:t>
      </w:r>
      <w:r w:rsidRPr="00F443FA">
        <w:rPr>
          <w:rFonts w:asciiTheme="majorHAnsi" w:hAnsiTheme="majorHAnsi" w:cstheme="majorHAnsi"/>
          <w:sz w:val="18"/>
          <w:szCs w:val="18"/>
        </w:rPr>
        <w:t xml:space="preserve">tatutu żłobka oraz zaleceń i komunikatów wydawanych przez </w:t>
      </w:r>
      <w:r w:rsidR="0011616C">
        <w:rPr>
          <w:rFonts w:asciiTheme="majorHAnsi" w:hAnsiTheme="majorHAnsi" w:cstheme="majorHAnsi"/>
          <w:sz w:val="18"/>
          <w:szCs w:val="18"/>
        </w:rPr>
        <w:t>d</w:t>
      </w:r>
      <w:r w:rsidRPr="00F443FA">
        <w:rPr>
          <w:rFonts w:asciiTheme="majorHAnsi" w:hAnsiTheme="majorHAnsi" w:cstheme="majorHAnsi"/>
          <w:sz w:val="18"/>
          <w:szCs w:val="18"/>
        </w:rPr>
        <w:t xml:space="preserve">yrektora </w:t>
      </w:r>
      <w:r w:rsidR="0011616C">
        <w:rPr>
          <w:rFonts w:asciiTheme="majorHAnsi" w:hAnsiTheme="majorHAnsi" w:cstheme="majorHAnsi"/>
          <w:sz w:val="18"/>
          <w:szCs w:val="18"/>
        </w:rPr>
        <w:t>ż</w:t>
      </w:r>
      <w:r w:rsidRPr="00F443FA">
        <w:rPr>
          <w:rFonts w:asciiTheme="majorHAnsi" w:hAnsiTheme="majorHAnsi" w:cstheme="majorHAnsi"/>
          <w:sz w:val="18"/>
          <w:szCs w:val="18"/>
        </w:rPr>
        <w:t>łobka.</w:t>
      </w:r>
    </w:p>
    <w:p w14:paraId="063B183C" w14:textId="77777777" w:rsidR="00F443FA" w:rsidRPr="0011616C" w:rsidRDefault="00F443FA" w:rsidP="0059565E">
      <w:pPr>
        <w:pStyle w:val="Akapitzlist"/>
        <w:numPr>
          <w:ilvl w:val="0"/>
          <w:numId w:val="15"/>
        </w:numPr>
        <w:spacing w:after="0" w:line="360" w:lineRule="auto"/>
        <w:jc w:val="both"/>
        <w:rPr>
          <w:rFonts w:asciiTheme="majorHAnsi" w:hAnsiTheme="majorHAnsi" w:cstheme="majorHAnsi"/>
          <w:sz w:val="18"/>
          <w:szCs w:val="18"/>
        </w:rPr>
      </w:pPr>
      <w:r w:rsidRPr="0011616C">
        <w:rPr>
          <w:rFonts w:asciiTheme="majorHAnsi" w:hAnsiTheme="majorHAnsi" w:cstheme="majorHAnsi"/>
          <w:sz w:val="18"/>
          <w:szCs w:val="18"/>
        </w:rPr>
        <w:t xml:space="preserve">wypełniania ankiet dotyczących badania poziomu zadowolenia i rezultatów zakładanych w projekcie. </w:t>
      </w:r>
    </w:p>
    <w:p w14:paraId="26269654" w14:textId="77777777" w:rsidR="0011616C" w:rsidRDefault="00F443FA" w:rsidP="0059565E">
      <w:pPr>
        <w:pStyle w:val="Akapitzlist"/>
        <w:numPr>
          <w:ilvl w:val="0"/>
          <w:numId w:val="16"/>
        </w:numPr>
        <w:spacing w:after="0" w:line="360" w:lineRule="auto"/>
        <w:jc w:val="both"/>
        <w:rPr>
          <w:rFonts w:asciiTheme="majorHAnsi" w:hAnsiTheme="majorHAnsi" w:cstheme="majorHAnsi"/>
          <w:sz w:val="18"/>
          <w:szCs w:val="18"/>
        </w:rPr>
      </w:pPr>
      <w:r w:rsidRPr="0011616C">
        <w:rPr>
          <w:rFonts w:asciiTheme="majorHAnsi" w:hAnsiTheme="majorHAnsi" w:cstheme="majorHAnsi"/>
          <w:sz w:val="18"/>
          <w:szCs w:val="18"/>
        </w:rPr>
        <w:t xml:space="preserve">Uczestnik może zostać skreślony z </w:t>
      </w:r>
      <w:r w:rsidR="0011616C">
        <w:rPr>
          <w:rFonts w:asciiTheme="majorHAnsi" w:hAnsiTheme="majorHAnsi" w:cstheme="majorHAnsi"/>
          <w:sz w:val="18"/>
          <w:szCs w:val="18"/>
        </w:rPr>
        <w:t>l</w:t>
      </w:r>
      <w:r w:rsidRPr="0011616C">
        <w:rPr>
          <w:rFonts w:asciiTheme="majorHAnsi" w:hAnsiTheme="majorHAnsi" w:cstheme="majorHAnsi"/>
          <w:sz w:val="18"/>
          <w:szCs w:val="18"/>
        </w:rPr>
        <w:t xml:space="preserve">isty </w:t>
      </w:r>
      <w:r w:rsidR="0011616C">
        <w:rPr>
          <w:rFonts w:asciiTheme="majorHAnsi" w:hAnsiTheme="majorHAnsi" w:cstheme="majorHAnsi"/>
          <w:sz w:val="18"/>
          <w:szCs w:val="18"/>
        </w:rPr>
        <w:t>u</w:t>
      </w:r>
      <w:r w:rsidRPr="0011616C">
        <w:rPr>
          <w:rFonts w:asciiTheme="majorHAnsi" w:hAnsiTheme="majorHAnsi" w:cstheme="majorHAnsi"/>
          <w:sz w:val="18"/>
          <w:szCs w:val="18"/>
        </w:rPr>
        <w:t xml:space="preserve">czestników </w:t>
      </w:r>
      <w:r w:rsidR="0011616C">
        <w:rPr>
          <w:rFonts w:asciiTheme="majorHAnsi" w:hAnsiTheme="majorHAnsi" w:cstheme="majorHAnsi"/>
          <w:sz w:val="18"/>
          <w:szCs w:val="18"/>
        </w:rPr>
        <w:t>p</w:t>
      </w:r>
      <w:r w:rsidRPr="0011616C">
        <w:rPr>
          <w:rFonts w:asciiTheme="majorHAnsi" w:hAnsiTheme="majorHAnsi" w:cstheme="majorHAnsi"/>
          <w:sz w:val="18"/>
          <w:szCs w:val="18"/>
        </w:rPr>
        <w:t xml:space="preserve">rojektu w przypadku: </w:t>
      </w:r>
    </w:p>
    <w:p w14:paraId="584F180F" w14:textId="571C876F" w:rsidR="0011616C" w:rsidRDefault="00F443FA" w:rsidP="0059565E">
      <w:pPr>
        <w:pStyle w:val="Akapitzlist"/>
        <w:numPr>
          <w:ilvl w:val="0"/>
          <w:numId w:val="17"/>
        </w:numPr>
        <w:spacing w:after="0" w:line="360" w:lineRule="auto"/>
        <w:jc w:val="both"/>
        <w:rPr>
          <w:rFonts w:asciiTheme="majorHAnsi" w:hAnsiTheme="majorHAnsi" w:cstheme="majorHAnsi"/>
          <w:sz w:val="18"/>
          <w:szCs w:val="18"/>
        </w:rPr>
      </w:pPr>
      <w:r w:rsidRPr="0011616C">
        <w:rPr>
          <w:rFonts w:asciiTheme="majorHAnsi" w:hAnsiTheme="majorHAnsi" w:cstheme="majorHAnsi"/>
          <w:sz w:val="18"/>
          <w:szCs w:val="18"/>
        </w:rPr>
        <w:t>nieprzestrzegani</w:t>
      </w:r>
      <w:r w:rsidR="0011616C">
        <w:rPr>
          <w:rFonts w:asciiTheme="majorHAnsi" w:hAnsiTheme="majorHAnsi" w:cstheme="majorHAnsi"/>
          <w:sz w:val="18"/>
          <w:szCs w:val="18"/>
        </w:rPr>
        <w:t>a</w:t>
      </w:r>
      <w:r w:rsidRPr="0011616C">
        <w:rPr>
          <w:rFonts w:asciiTheme="majorHAnsi" w:hAnsiTheme="majorHAnsi" w:cstheme="majorHAnsi"/>
          <w:sz w:val="18"/>
          <w:szCs w:val="18"/>
        </w:rPr>
        <w:t xml:space="preserve"> przez uczestnika </w:t>
      </w:r>
      <w:r w:rsidR="0011616C">
        <w:rPr>
          <w:rFonts w:asciiTheme="majorHAnsi" w:hAnsiTheme="majorHAnsi" w:cstheme="majorHAnsi"/>
          <w:sz w:val="18"/>
          <w:szCs w:val="18"/>
        </w:rPr>
        <w:t>S</w:t>
      </w:r>
      <w:r w:rsidRPr="0011616C">
        <w:rPr>
          <w:rFonts w:asciiTheme="majorHAnsi" w:hAnsiTheme="majorHAnsi" w:cstheme="majorHAnsi"/>
          <w:sz w:val="18"/>
          <w:szCs w:val="18"/>
        </w:rPr>
        <w:t xml:space="preserve">tatutu żłobka, </w:t>
      </w:r>
      <w:r w:rsidR="0011616C">
        <w:rPr>
          <w:rFonts w:asciiTheme="majorHAnsi" w:hAnsiTheme="majorHAnsi" w:cstheme="majorHAnsi"/>
          <w:sz w:val="18"/>
          <w:szCs w:val="18"/>
        </w:rPr>
        <w:t>R</w:t>
      </w:r>
      <w:r w:rsidRPr="0011616C">
        <w:rPr>
          <w:rFonts w:asciiTheme="majorHAnsi" w:hAnsiTheme="majorHAnsi" w:cstheme="majorHAnsi"/>
          <w:sz w:val="18"/>
          <w:szCs w:val="18"/>
        </w:rPr>
        <w:t xml:space="preserve">egulaminów oraz dokumentów powiązanych obowiązujących </w:t>
      </w:r>
      <w:r w:rsidR="003E2A31">
        <w:rPr>
          <w:rFonts w:asciiTheme="majorHAnsi" w:hAnsiTheme="majorHAnsi" w:cstheme="majorHAnsi"/>
          <w:sz w:val="18"/>
          <w:szCs w:val="18"/>
        </w:rPr>
        <w:br/>
      </w:r>
      <w:r w:rsidRPr="0011616C">
        <w:rPr>
          <w:rFonts w:asciiTheme="majorHAnsi" w:hAnsiTheme="majorHAnsi" w:cstheme="majorHAnsi"/>
          <w:sz w:val="18"/>
          <w:szCs w:val="18"/>
        </w:rPr>
        <w:t xml:space="preserve">w trakcie realizacji niniejszego projektu oraz obowiązujących w żłobku, w którym świadczona jest opieka, </w:t>
      </w:r>
    </w:p>
    <w:p w14:paraId="53FF7971" w14:textId="77777777" w:rsidR="0087463E" w:rsidRDefault="00F443FA" w:rsidP="0059565E">
      <w:pPr>
        <w:pStyle w:val="Akapitzlist"/>
        <w:numPr>
          <w:ilvl w:val="0"/>
          <w:numId w:val="17"/>
        </w:numPr>
        <w:spacing w:after="0" w:line="360" w:lineRule="auto"/>
        <w:jc w:val="both"/>
        <w:rPr>
          <w:rFonts w:asciiTheme="majorHAnsi" w:hAnsiTheme="majorHAnsi" w:cstheme="majorHAnsi"/>
          <w:sz w:val="18"/>
          <w:szCs w:val="18"/>
        </w:rPr>
      </w:pPr>
      <w:r w:rsidRPr="0011616C">
        <w:rPr>
          <w:rFonts w:asciiTheme="majorHAnsi" w:hAnsiTheme="majorHAnsi" w:cstheme="majorHAnsi"/>
          <w:sz w:val="18"/>
          <w:szCs w:val="18"/>
        </w:rPr>
        <w:t xml:space="preserve">nieobecności dziecka ponad jeden miesiąc i niezgłoszenia projektodawcy przyczyn tej nieobecności, </w:t>
      </w:r>
    </w:p>
    <w:p w14:paraId="77CC5AA0" w14:textId="529A711C" w:rsidR="0087463E" w:rsidRDefault="00F443FA" w:rsidP="0059565E">
      <w:pPr>
        <w:pStyle w:val="Akapitzlist"/>
        <w:numPr>
          <w:ilvl w:val="0"/>
          <w:numId w:val="17"/>
        </w:numPr>
        <w:spacing w:after="0" w:line="360" w:lineRule="auto"/>
        <w:jc w:val="both"/>
        <w:rPr>
          <w:rFonts w:asciiTheme="majorHAnsi" w:hAnsiTheme="majorHAnsi" w:cstheme="majorHAnsi"/>
          <w:sz w:val="18"/>
          <w:szCs w:val="18"/>
        </w:rPr>
      </w:pPr>
      <w:r w:rsidRPr="0011616C">
        <w:rPr>
          <w:rFonts w:asciiTheme="majorHAnsi" w:hAnsiTheme="majorHAnsi" w:cstheme="majorHAnsi"/>
          <w:sz w:val="18"/>
          <w:szCs w:val="18"/>
        </w:rPr>
        <w:t>braku współpracy uczestnika z personelem żłobka z zakresie świadczonej opieki nad dzieckiem</w:t>
      </w:r>
      <w:r w:rsidR="00D6551B">
        <w:rPr>
          <w:rFonts w:asciiTheme="majorHAnsi" w:hAnsiTheme="majorHAnsi" w:cstheme="majorHAnsi"/>
          <w:sz w:val="18"/>
          <w:szCs w:val="18"/>
        </w:rPr>
        <w:t>.</w:t>
      </w:r>
    </w:p>
    <w:p w14:paraId="459FB3DC" w14:textId="77777777" w:rsidR="003E2A31" w:rsidRDefault="00F443FA" w:rsidP="003E2A31">
      <w:pPr>
        <w:pStyle w:val="Akapitzlist"/>
        <w:numPr>
          <w:ilvl w:val="0"/>
          <w:numId w:val="1"/>
        </w:numPr>
        <w:spacing w:after="0" w:line="360" w:lineRule="auto"/>
        <w:jc w:val="both"/>
        <w:rPr>
          <w:rFonts w:asciiTheme="majorHAnsi" w:hAnsiTheme="majorHAnsi" w:cstheme="majorHAnsi"/>
          <w:sz w:val="18"/>
          <w:szCs w:val="18"/>
        </w:rPr>
      </w:pPr>
      <w:r w:rsidRPr="0011616C">
        <w:rPr>
          <w:rFonts w:asciiTheme="majorHAnsi" w:hAnsiTheme="majorHAnsi" w:cstheme="majorHAnsi"/>
          <w:sz w:val="18"/>
          <w:szCs w:val="18"/>
        </w:rPr>
        <w:lastRenderedPageBreak/>
        <w:t xml:space="preserve">Na podstawie zweryfikowanych informacji potwierdzających złamanie przez </w:t>
      </w:r>
      <w:r w:rsidR="0087463E">
        <w:rPr>
          <w:rFonts w:asciiTheme="majorHAnsi" w:hAnsiTheme="majorHAnsi" w:cstheme="majorHAnsi"/>
          <w:sz w:val="18"/>
          <w:szCs w:val="18"/>
        </w:rPr>
        <w:t>uczestnika projektu</w:t>
      </w:r>
      <w:r w:rsidRPr="0011616C">
        <w:rPr>
          <w:rFonts w:asciiTheme="majorHAnsi" w:hAnsiTheme="majorHAnsi" w:cstheme="majorHAnsi"/>
          <w:sz w:val="18"/>
          <w:szCs w:val="18"/>
        </w:rPr>
        <w:t xml:space="preserve"> postanowień niniejszego </w:t>
      </w:r>
      <w:r w:rsidR="0087463E">
        <w:rPr>
          <w:rFonts w:asciiTheme="majorHAnsi" w:hAnsiTheme="majorHAnsi" w:cstheme="majorHAnsi"/>
          <w:sz w:val="18"/>
          <w:szCs w:val="18"/>
        </w:rPr>
        <w:t>R</w:t>
      </w:r>
      <w:r w:rsidRPr="0011616C">
        <w:rPr>
          <w:rFonts w:asciiTheme="majorHAnsi" w:hAnsiTheme="majorHAnsi" w:cstheme="majorHAnsi"/>
          <w:sz w:val="18"/>
          <w:szCs w:val="18"/>
        </w:rPr>
        <w:t xml:space="preserve">egulaminu </w:t>
      </w:r>
      <w:r w:rsidR="0087463E">
        <w:rPr>
          <w:rFonts w:asciiTheme="majorHAnsi" w:hAnsiTheme="majorHAnsi" w:cstheme="majorHAnsi"/>
          <w:sz w:val="18"/>
          <w:szCs w:val="18"/>
        </w:rPr>
        <w:t>lub Statutu żłobka</w:t>
      </w:r>
      <w:r w:rsidRPr="0011616C">
        <w:rPr>
          <w:rFonts w:asciiTheme="majorHAnsi" w:hAnsiTheme="majorHAnsi" w:cstheme="majorHAnsi"/>
          <w:sz w:val="18"/>
          <w:szCs w:val="18"/>
        </w:rPr>
        <w:t xml:space="preserve">, stosowną decyzję o wykreśleniu uczestnika </w:t>
      </w:r>
      <w:r w:rsidR="0087463E">
        <w:rPr>
          <w:rFonts w:asciiTheme="majorHAnsi" w:hAnsiTheme="majorHAnsi" w:cstheme="majorHAnsi"/>
          <w:sz w:val="18"/>
          <w:szCs w:val="18"/>
        </w:rPr>
        <w:t>p</w:t>
      </w:r>
      <w:r w:rsidRPr="0011616C">
        <w:rPr>
          <w:rFonts w:asciiTheme="majorHAnsi" w:hAnsiTheme="majorHAnsi" w:cstheme="majorHAnsi"/>
          <w:sz w:val="18"/>
          <w:szCs w:val="18"/>
        </w:rPr>
        <w:t xml:space="preserve">rojektu może samodzielnie podjąć </w:t>
      </w:r>
      <w:r w:rsidR="003E2A31">
        <w:rPr>
          <w:rFonts w:asciiTheme="majorHAnsi" w:hAnsiTheme="majorHAnsi" w:cstheme="majorHAnsi"/>
          <w:sz w:val="18"/>
          <w:szCs w:val="18"/>
        </w:rPr>
        <w:t>d</w:t>
      </w:r>
      <w:r w:rsidRPr="0011616C">
        <w:rPr>
          <w:rFonts w:asciiTheme="majorHAnsi" w:hAnsiTheme="majorHAnsi" w:cstheme="majorHAnsi"/>
          <w:sz w:val="18"/>
          <w:szCs w:val="18"/>
        </w:rPr>
        <w:t xml:space="preserve">yrektor </w:t>
      </w:r>
      <w:r w:rsidR="003E2A31">
        <w:rPr>
          <w:rFonts w:asciiTheme="majorHAnsi" w:hAnsiTheme="majorHAnsi" w:cstheme="majorHAnsi"/>
          <w:sz w:val="18"/>
          <w:szCs w:val="18"/>
        </w:rPr>
        <w:t>ż</w:t>
      </w:r>
      <w:r w:rsidRPr="0011616C">
        <w:rPr>
          <w:rFonts w:asciiTheme="majorHAnsi" w:hAnsiTheme="majorHAnsi" w:cstheme="majorHAnsi"/>
          <w:sz w:val="18"/>
          <w:szCs w:val="18"/>
        </w:rPr>
        <w:t xml:space="preserve">łobka. </w:t>
      </w:r>
    </w:p>
    <w:p w14:paraId="2B3CE508" w14:textId="45E55804" w:rsidR="003E2A31" w:rsidRPr="003E2A31" w:rsidRDefault="003E2A31" w:rsidP="003E2A31">
      <w:pPr>
        <w:spacing w:after="0" w:line="360" w:lineRule="auto"/>
        <w:jc w:val="center"/>
        <w:rPr>
          <w:rFonts w:asciiTheme="majorHAnsi" w:hAnsiTheme="majorHAnsi" w:cstheme="majorHAnsi"/>
          <w:b/>
          <w:bCs/>
          <w:sz w:val="18"/>
          <w:szCs w:val="18"/>
        </w:rPr>
      </w:pPr>
      <w:r w:rsidRPr="003E2A31">
        <w:rPr>
          <w:rFonts w:asciiTheme="majorHAnsi" w:hAnsiTheme="majorHAnsi" w:cstheme="majorHAnsi"/>
          <w:b/>
          <w:bCs/>
          <w:sz w:val="18"/>
          <w:szCs w:val="18"/>
        </w:rPr>
        <w:t>I</w:t>
      </w:r>
      <w:r>
        <w:rPr>
          <w:rFonts w:asciiTheme="majorHAnsi" w:hAnsiTheme="majorHAnsi" w:cstheme="majorHAnsi"/>
          <w:b/>
          <w:bCs/>
          <w:sz w:val="18"/>
          <w:szCs w:val="18"/>
        </w:rPr>
        <w:t>V</w:t>
      </w:r>
    </w:p>
    <w:p w14:paraId="5A2B410A" w14:textId="0C7514D3" w:rsidR="003E2A31" w:rsidRPr="003E2A31" w:rsidRDefault="003E2A31" w:rsidP="003E2A31">
      <w:pPr>
        <w:spacing w:after="0" w:line="360" w:lineRule="auto"/>
        <w:jc w:val="center"/>
        <w:rPr>
          <w:rFonts w:asciiTheme="majorHAnsi" w:hAnsiTheme="majorHAnsi" w:cstheme="majorHAnsi"/>
          <w:b/>
          <w:bCs/>
          <w:sz w:val="18"/>
          <w:szCs w:val="18"/>
        </w:rPr>
      </w:pPr>
      <w:r>
        <w:rPr>
          <w:rFonts w:asciiTheme="majorHAnsi" w:hAnsiTheme="majorHAnsi" w:cstheme="majorHAnsi"/>
          <w:b/>
          <w:bCs/>
          <w:sz w:val="18"/>
          <w:szCs w:val="18"/>
        </w:rPr>
        <w:t xml:space="preserve">POSTANOWIENIA KOŃCOWE </w:t>
      </w:r>
    </w:p>
    <w:p w14:paraId="486B145E" w14:textId="348194ED" w:rsidR="003E2A31" w:rsidRPr="003E2A31" w:rsidRDefault="003E2A31" w:rsidP="003E2A31">
      <w:pPr>
        <w:spacing w:after="0" w:line="360" w:lineRule="auto"/>
        <w:jc w:val="center"/>
        <w:rPr>
          <w:rFonts w:asciiTheme="majorHAnsi" w:hAnsiTheme="majorHAnsi" w:cstheme="majorHAnsi"/>
          <w:b/>
          <w:bCs/>
          <w:sz w:val="18"/>
          <w:szCs w:val="18"/>
        </w:rPr>
      </w:pPr>
      <w:r w:rsidRPr="003E2A31">
        <w:rPr>
          <w:rFonts w:asciiTheme="majorHAnsi" w:hAnsiTheme="majorHAnsi" w:cstheme="majorHAnsi"/>
          <w:b/>
          <w:bCs/>
          <w:sz w:val="18"/>
          <w:szCs w:val="18"/>
        </w:rPr>
        <w:t xml:space="preserve">§ </w:t>
      </w:r>
      <w:r>
        <w:rPr>
          <w:rFonts w:asciiTheme="majorHAnsi" w:hAnsiTheme="majorHAnsi" w:cstheme="majorHAnsi"/>
          <w:b/>
          <w:bCs/>
          <w:sz w:val="18"/>
          <w:szCs w:val="18"/>
        </w:rPr>
        <w:t>7</w:t>
      </w:r>
    </w:p>
    <w:p w14:paraId="3B571516" w14:textId="77777777" w:rsidR="003E2A31" w:rsidRPr="003E2A31" w:rsidRDefault="003E2A31" w:rsidP="003E2A31">
      <w:pPr>
        <w:pStyle w:val="Akapitzlist"/>
        <w:numPr>
          <w:ilvl w:val="0"/>
          <w:numId w:val="18"/>
        </w:numPr>
        <w:spacing w:after="0" w:line="360" w:lineRule="auto"/>
        <w:jc w:val="both"/>
        <w:rPr>
          <w:rFonts w:asciiTheme="majorHAnsi" w:hAnsiTheme="majorHAnsi" w:cstheme="majorHAnsi"/>
          <w:sz w:val="18"/>
          <w:szCs w:val="18"/>
        </w:rPr>
      </w:pPr>
      <w:r w:rsidRPr="003E2A31">
        <w:rPr>
          <w:rFonts w:asciiTheme="majorHAnsi" w:hAnsiTheme="majorHAnsi" w:cstheme="majorHAnsi"/>
          <w:sz w:val="18"/>
          <w:szCs w:val="18"/>
        </w:rPr>
        <w:t xml:space="preserve">Regulamin wchodzi w życie z dniem ogłoszenia i obowiązuje przez okres realizacji projektu. </w:t>
      </w:r>
    </w:p>
    <w:p w14:paraId="7D1FDC32" w14:textId="77777777" w:rsidR="003E2A31" w:rsidRPr="003E2A31" w:rsidRDefault="003E2A31" w:rsidP="003E2A31">
      <w:pPr>
        <w:pStyle w:val="Akapitzlist"/>
        <w:numPr>
          <w:ilvl w:val="0"/>
          <w:numId w:val="18"/>
        </w:numPr>
        <w:spacing w:after="0" w:line="360" w:lineRule="auto"/>
        <w:jc w:val="both"/>
        <w:rPr>
          <w:rFonts w:asciiTheme="majorHAnsi" w:hAnsiTheme="majorHAnsi" w:cstheme="majorHAnsi"/>
          <w:sz w:val="18"/>
          <w:szCs w:val="18"/>
        </w:rPr>
      </w:pPr>
      <w:r w:rsidRPr="003E2A31">
        <w:rPr>
          <w:rFonts w:asciiTheme="majorHAnsi" w:hAnsiTheme="majorHAnsi" w:cstheme="majorHAnsi"/>
          <w:sz w:val="18"/>
          <w:szCs w:val="18"/>
        </w:rPr>
        <w:t xml:space="preserve">Realizator Projektu zastrzega sobie prawo do zmiany Regulaminu  w trakcie trwania projektu, w szczególności z uwagi na zmianę warunków realizacji umowy o dofinansowanie projektu, a także w przypadku pisemnego zalecenia wprowadzenia określonych zmian ze strony Urzędu Marszałkowskiego Województwa Wielkopolskiego, bądź innych organów lub instytucji uprawnionych do przeprowadzenia kontroli realizacji projektu. </w:t>
      </w:r>
    </w:p>
    <w:p w14:paraId="725D72E1" w14:textId="77777777" w:rsidR="00D6551B" w:rsidRDefault="003E2A31" w:rsidP="003E2A31">
      <w:pPr>
        <w:pStyle w:val="Akapitzlist"/>
        <w:numPr>
          <w:ilvl w:val="0"/>
          <w:numId w:val="18"/>
        </w:numPr>
        <w:spacing w:after="0" w:line="360" w:lineRule="auto"/>
        <w:jc w:val="both"/>
        <w:rPr>
          <w:rFonts w:asciiTheme="majorHAnsi" w:hAnsiTheme="majorHAnsi" w:cstheme="majorHAnsi"/>
          <w:sz w:val="18"/>
          <w:szCs w:val="18"/>
        </w:rPr>
      </w:pPr>
      <w:r w:rsidRPr="003E2A31">
        <w:rPr>
          <w:rFonts w:asciiTheme="majorHAnsi" w:hAnsiTheme="majorHAnsi" w:cstheme="majorHAnsi"/>
          <w:sz w:val="18"/>
          <w:szCs w:val="18"/>
        </w:rPr>
        <w:t xml:space="preserve">Ogólny nadzór nad realizacją projektu i rozstrzyganie spraw nieuregulowanych niniejszym Regulaminem, w tym ostateczna interpretacja niniejszego Regulaminu należy do realizatora projektu. </w:t>
      </w:r>
    </w:p>
    <w:p w14:paraId="7A0EAF45" w14:textId="26ED22D1" w:rsidR="003E2A31" w:rsidRPr="003E2A31" w:rsidRDefault="003E2A31" w:rsidP="003E2A31">
      <w:pPr>
        <w:pStyle w:val="Akapitzlist"/>
        <w:numPr>
          <w:ilvl w:val="0"/>
          <w:numId w:val="18"/>
        </w:numPr>
        <w:spacing w:after="0" w:line="360" w:lineRule="auto"/>
        <w:jc w:val="both"/>
        <w:rPr>
          <w:rFonts w:asciiTheme="majorHAnsi" w:hAnsiTheme="majorHAnsi" w:cstheme="majorHAnsi"/>
          <w:sz w:val="18"/>
          <w:szCs w:val="18"/>
        </w:rPr>
      </w:pPr>
      <w:r w:rsidRPr="003E2A31">
        <w:rPr>
          <w:rFonts w:asciiTheme="majorHAnsi" w:hAnsiTheme="majorHAnsi" w:cstheme="majorHAnsi"/>
          <w:sz w:val="18"/>
          <w:szCs w:val="18"/>
        </w:rPr>
        <w:t xml:space="preserve">Szczegółowe informacje dotyczące projektu, w tym dokumenty rekrutacyjne i inne dokumenty dostępne są w Biurze projektu oraz na stronie internetowej Gminy Czarnków. </w:t>
      </w:r>
    </w:p>
    <w:p w14:paraId="4A4A4890" w14:textId="149CB58A" w:rsidR="003E2A31" w:rsidRDefault="003E2A31" w:rsidP="003E2A31">
      <w:pPr>
        <w:pStyle w:val="Akapitzlist"/>
        <w:numPr>
          <w:ilvl w:val="0"/>
          <w:numId w:val="18"/>
        </w:numPr>
        <w:spacing w:after="0" w:line="360" w:lineRule="auto"/>
        <w:jc w:val="both"/>
        <w:rPr>
          <w:rFonts w:asciiTheme="majorHAnsi" w:hAnsiTheme="majorHAnsi" w:cstheme="majorHAnsi"/>
          <w:sz w:val="18"/>
          <w:szCs w:val="18"/>
        </w:rPr>
      </w:pPr>
      <w:r w:rsidRPr="003E2A31">
        <w:rPr>
          <w:rFonts w:asciiTheme="majorHAnsi" w:hAnsiTheme="majorHAnsi" w:cstheme="majorHAnsi"/>
          <w:sz w:val="18"/>
          <w:szCs w:val="18"/>
        </w:rPr>
        <w:t xml:space="preserve">W sprawach nieuregulowanych w niniejszym Regulaminie stosuje się przepisy Kodeksu </w:t>
      </w:r>
      <w:r w:rsidR="00875430">
        <w:rPr>
          <w:rFonts w:asciiTheme="majorHAnsi" w:hAnsiTheme="majorHAnsi" w:cstheme="majorHAnsi"/>
          <w:sz w:val="18"/>
          <w:szCs w:val="18"/>
        </w:rPr>
        <w:t>C</w:t>
      </w:r>
      <w:r w:rsidRPr="003E2A31">
        <w:rPr>
          <w:rFonts w:asciiTheme="majorHAnsi" w:hAnsiTheme="majorHAnsi" w:cstheme="majorHAnsi"/>
          <w:sz w:val="18"/>
          <w:szCs w:val="18"/>
        </w:rPr>
        <w:t>ywilnego oraz przepisy prawa europejskiego i prawa krajowego dotyczące Europejskiego Funduszu Społecznego.</w:t>
      </w:r>
    </w:p>
    <w:p w14:paraId="5AED1F03" w14:textId="0F6D36D7" w:rsidR="00156F71" w:rsidRDefault="00156F71" w:rsidP="00156F71">
      <w:pPr>
        <w:spacing w:after="0" w:line="360" w:lineRule="auto"/>
        <w:jc w:val="both"/>
        <w:rPr>
          <w:rFonts w:asciiTheme="majorHAnsi" w:hAnsiTheme="majorHAnsi" w:cstheme="majorHAnsi"/>
          <w:sz w:val="18"/>
          <w:szCs w:val="18"/>
        </w:rPr>
      </w:pPr>
    </w:p>
    <w:p w14:paraId="6BDD8455" w14:textId="2C2AB3DB" w:rsidR="00156F71" w:rsidRDefault="00156F71" w:rsidP="00156F71">
      <w:pPr>
        <w:spacing w:after="0" w:line="360" w:lineRule="auto"/>
        <w:jc w:val="both"/>
        <w:rPr>
          <w:rFonts w:asciiTheme="majorHAnsi" w:hAnsiTheme="majorHAnsi" w:cstheme="majorHAnsi"/>
          <w:sz w:val="18"/>
          <w:szCs w:val="18"/>
        </w:rPr>
      </w:pPr>
    </w:p>
    <w:p w14:paraId="7D429F83" w14:textId="4918EF5D" w:rsidR="00156F71" w:rsidRDefault="00156F71" w:rsidP="00156F71">
      <w:pPr>
        <w:spacing w:after="0" w:line="360" w:lineRule="auto"/>
        <w:jc w:val="both"/>
        <w:rPr>
          <w:rFonts w:asciiTheme="majorHAnsi" w:hAnsiTheme="majorHAnsi" w:cstheme="majorHAnsi"/>
          <w:sz w:val="18"/>
          <w:szCs w:val="18"/>
        </w:rPr>
      </w:pPr>
    </w:p>
    <w:p w14:paraId="5CA39C40" w14:textId="0BAE1872" w:rsidR="00E635E1" w:rsidRDefault="00E635E1" w:rsidP="00156F71">
      <w:pPr>
        <w:spacing w:after="0" w:line="360" w:lineRule="auto"/>
        <w:jc w:val="both"/>
        <w:rPr>
          <w:rFonts w:asciiTheme="majorHAnsi" w:hAnsiTheme="majorHAnsi" w:cstheme="majorHAnsi"/>
          <w:sz w:val="18"/>
          <w:szCs w:val="18"/>
        </w:rPr>
      </w:pPr>
    </w:p>
    <w:p w14:paraId="30EC950C" w14:textId="7F1EB9B5" w:rsidR="00E635E1" w:rsidRDefault="00E635E1" w:rsidP="00156F71">
      <w:pPr>
        <w:spacing w:after="0" w:line="360" w:lineRule="auto"/>
        <w:jc w:val="both"/>
        <w:rPr>
          <w:rFonts w:asciiTheme="majorHAnsi" w:hAnsiTheme="majorHAnsi" w:cstheme="majorHAnsi"/>
          <w:sz w:val="18"/>
          <w:szCs w:val="18"/>
        </w:rPr>
      </w:pPr>
    </w:p>
    <w:p w14:paraId="20C5FC6A" w14:textId="66712547" w:rsidR="00E635E1" w:rsidRDefault="00E635E1" w:rsidP="00156F71">
      <w:pPr>
        <w:spacing w:after="0" w:line="360" w:lineRule="auto"/>
        <w:jc w:val="both"/>
        <w:rPr>
          <w:rFonts w:asciiTheme="majorHAnsi" w:hAnsiTheme="majorHAnsi" w:cstheme="majorHAnsi"/>
          <w:sz w:val="18"/>
          <w:szCs w:val="18"/>
        </w:rPr>
      </w:pPr>
    </w:p>
    <w:p w14:paraId="1DB00C88" w14:textId="77777777" w:rsidR="00E635E1" w:rsidRDefault="00E635E1" w:rsidP="00156F71">
      <w:pPr>
        <w:spacing w:after="0" w:line="360" w:lineRule="auto"/>
        <w:jc w:val="both"/>
        <w:rPr>
          <w:rFonts w:asciiTheme="majorHAnsi" w:hAnsiTheme="majorHAnsi" w:cstheme="majorHAnsi"/>
          <w:sz w:val="18"/>
          <w:szCs w:val="18"/>
        </w:rPr>
      </w:pPr>
    </w:p>
    <w:p w14:paraId="77B1B0A9" w14:textId="76D3344F" w:rsidR="00156F71" w:rsidRDefault="00156F71" w:rsidP="00156F71">
      <w:pPr>
        <w:spacing w:after="0" w:line="360" w:lineRule="auto"/>
        <w:jc w:val="both"/>
        <w:rPr>
          <w:rFonts w:asciiTheme="majorHAnsi" w:hAnsiTheme="majorHAnsi" w:cstheme="majorHAnsi"/>
          <w:sz w:val="18"/>
          <w:szCs w:val="18"/>
        </w:rPr>
      </w:pPr>
    </w:p>
    <w:p w14:paraId="1F8AB0B7" w14:textId="26AA1341" w:rsidR="00156F71" w:rsidRDefault="00156F71" w:rsidP="00156F71">
      <w:pPr>
        <w:spacing w:after="0" w:line="360" w:lineRule="auto"/>
        <w:jc w:val="both"/>
        <w:rPr>
          <w:rFonts w:asciiTheme="majorHAnsi" w:hAnsiTheme="majorHAnsi" w:cstheme="majorHAnsi"/>
          <w:sz w:val="18"/>
          <w:szCs w:val="18"/>
        </w:rPr>
      </w:pPr>
    </w:p>
    <w:p w14:paraId="2AB7B8BE" w14:textId="77777777" w:rsidR="00C2367B" w:rsidRDefault="00C2367B" w:rsidP="00156F71">
      <w:pPr>
        <w:spacing w:after="0" w:line="360" w:lineRule="auto"/>
        <w:jc w:val="both"/>
        <w:rPr>
          <w:rFonts w:asciiTheme="majorHAnsi" w:hAnsiTheme="majorHAnsi" w:cstheme="majorHAnsi"/>
          <w:sz w:val="18"/>
          <w:szCs w:val="18"/>
        </w:rPr>
      </w:pPr>
    </w:p>
    <w:p w14:paraId="3BD2712D" w14:textId="134C8C50" w:rsidR="00156F71" w:rsidRDefault="00156F71" w:rsidP="00156F71">
      <w:pPr>
        <w:spacing w:after="0" w:line="360" w:lineRule="auto"/>
        <w:jc w:val="both"/>
        <w:rPr>
          <w:rFonts w:asciiTheme="majorHAnsi" w:hAnsiTheme="majorHAnsi" w:cstheme="majorHAnsi"/>
          <w:sz w:val="18"/>
          <w:szCs w:val="18"/>
        </w:rPr>
      </w:pPr>
    </w:p>
    <w:p w14:paraId="7AAF9F0B" w14:textId="3E755BDD" w:rsidR="00156F71" w:rsidRDefault="00156F71" w:rsidP="00156F71">
      <w:pPr>
        <w:spacing w:after="0" w:line="360" w:lineRule="auto"/>
        <w:jc w:val="both"/>
        <w:rPr>
          <w:rFonts w:asciiTheme="majorHAnsi" w:hAnsiTheme="majorHAnsi" w:cstheme="majorHAnsi"/>
          <w:sz w:val="18"/>
          <w:szCs w:val="18"/>
        </w:rPr>
      </w:pPr>
    </w:p>
    <w:p w14:paraId="3751F24C" w14:textId="5DC90C3F" w:rsidR="00156F71" w:rsidRDefault="00156F71" w:rsidP="00156F71">
      <w:pPr>
        <w:spacing w:after="0" w:line="360" w:lineRule="auto"/>
        <w:jc w:val="both"/>
        <w:rPr>
          <w:rFonts w:asciiTheme="majorHAnsi" w:hAnsiTheme="majorHAnsi" w:cstheme="majorHAnsi"/>
          <w:sz w:val="18"/>
          <w:szCs w:val="18"/>
        </w:rPr>
      </w:pPr>
    </w:p>
    <w:p w14:paraId="04E7C766" w14:textId="2CA38E2A" w:rsidR="00156F71" w:rsidRDefault="00156F71" w:rsidP="00156F71">
      <w:pPr>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Załączniki: </w:t>
      </w:r>
    </w:p>
    <w:p w14:paraId="1991A1C6" w14:textId="4FAE5E90" w:rsidR="00156F71" w:rsidRDefault="00156F71" w:rsidP="00156F71">
      <w:pPr>
        <w:pStyle w:val="Akapitzlist"/>
        <w:numPr>
          <w:ilvl w:val="0"/>
          <w:numId w:val="2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Formularz zgłoszeniowy. </w:t>
      </w:r>
    </w:p>
    <w:p w14:paraId="6F6E902E" w14:textId="384EFB29" w:rsidR="00DF432A" w:rsidRDefault="00DF432A" w:rsidP="00156F71">
      <w:pPr>
        <w:pStyle w:val="Akapitzlist"/>
        <w:numPr>
          <w:ilvl w:val="0"/>
          <w:numId w:val="2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Oświadczenie o zatrudnieniu/deklaracja zatrudnienia.</w:t>
      </w:r>
    </w:p>
    <w:p w14:paraId="6F29F954" w14:textId="5074422E" w:rsidR="00DF432A" w:rsidRDefault="00DF432A" w:rsidP="00156F71">
      <w:pPr>
        <w:pStyle w:val="Akapitzlist"/>
        <w:numPr>
          <w:ilvl w:val="0"/>
          <w:numId w:val="2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 xml:space="preserve">Oświadczenie </w:t>
      </w:r>
      <w:r w:rsidR="00887A3B">
        <w:rPr>
          <w:rFonts w:asciiTheme="majorHAnsi" w:hAnsiTheme="majorHAnsi" w:cstheme="majorHAnsi"/>
          <w:sz w:val="18"/>
          <w:szCs w:val="18"/>
        </w:rPr>
        <w:t xml:space="preserve">o </w:t>
      </w:r>
      <w:r>
        <w:rPr>
          <w:rFonts w:asciiTheme="majorHAnsi" w:hAnsiTheme="majorHAnsi" w:cstheme="majorHAnsi"/>
          <w:sz w:val="18"/>
          <w:szCs w:val="18"/>
        </w:rPr>
        <w:t xml:space="preserve">przebywaniu na urlopie </w:t>
      </w:r>
      <w:r w:rsidRPr="002A34A5">
        <w:rPr>
          <w:rFonts w:asciiTheme="majorHAnsi" w:hAnsiTheme="majorHAnsi" w:cstheme="majorHAnsi"/>
          <w:sz w:val="18"/>
          <w:szCs w:val="18"/>
        </w:rPr>
        <w:t>wychowawczym/macierzyńskim/rodzicielskim/ojcowskim</w:t>
      </w:r>
      <w:r>
        <w:rPr>
          <w:rFonts w:asciiTheme="majorHAnsi" w:hAnsiTheme="majorHAnsi" w:cstheme="majorHAnsi"/>
          <w:sz w:val="18"/>
          <w:szCs w:val="18"/>
        </w:rPr>
        <w:t>.</w:t>
      </w:r>
    </w:p>
    <w:p w14:paraId="111F9CAA" w14:textId="73440D5A" w:rsidR="00DF432A" w:rsidRDefault="00DF432A" w:rsidP="00156F71">
      <w:pPr>
        <w:pStyle w:val="Akapitzlist"/>
        <w:numPr>
          <w:ilvl w:val="0"/>
          <w:numId w:val="2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Oświadczenie o statusie osoby bezrobotnej zarejestrowanej w PUP/deklaracja o powrocie na rynek pracy.</w:t>
      </w:r>
    </w:p>
    <w:p w14:paraId="5918EDCA" w14:textId="06C2C359" w:rsidR="00DF432A" w:rsidRDefault="00DF432A" w:rsidP="00156F71">
      <w:pPr>
        <w:pStyle w:val="Akapitzlist"/>
        <w:numPr>
          <w:ilvl w:val="0"/>
          <w:numId w:val="2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Oświadczenie o statusie osoby bezrobotnej</w:t>
      </w:r>
      <w:r w:rsidRPr="00DF432A">
        <w:rPr>
          <w:rFonts w:asciiTheme="majorHAnsi" w:hAnsiTheme="majorHAnsi" w:cstheme="majorHAnsi"/>
          <w:sz w:val="18"/>
          <w:szCs w:val="18"/>
        </w:rPr>
        <w:t xml:space="preserve"> </w:t>
      </w:r>
      <w:r>
        <w:rPr>
          <w:rFonts w:asciiTheme="majorHAnsi" w:hAnsiTheme="majorHAnsi" w:cstheme="majorHAnsi"/>
          <w:sz w:val="18"/>
          <w:szCs w:val="18"/>
        </w:rPr>
        <w:t>niezarejestrowanej w PUP/deklaracja o powrocie na rynek pracy.</w:t>
      </w:r>
    </w:p>
    <w:p w14:paraId="666B84BE" w14:textId="1A16F55D" w:rsidR="00DF432A" w:rsidRDefault="00DF432A" w:rsidP="00156F71">
      <w:pPr>
        <w:pStyle w:val="Akapitzlist"/>
        <w:numPr>
          <w:ilvl w:val="0"/>
          <w:numId w:val="2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O</w:t>
      </w:r>
      <w:r w:rsidRPr="00DF432A">
        <w:rPr>
          <w:rFonts w:asciiTheme="majorHAnsi" w:hAnsiTheme="majorHAnsi" w:cstheme="majorHAnsi"/>
          <w:sz w:val="18"/>
          <w:szCs w:val="18"/>
        </w:rPr>
        <w:t xml:space="preserve">świadczenie o statusie osoby </w:t>
      </w:r>
      <w:r>
        <w:rPr>
          <w:rFonts w:asciiTheme="majorHAnsi" w:hAnsiTheme="majorHAnsi" w:cstheme="majorHAnsi"/>
          <w:sz w:val="18"/>
          <w:szCs w:val="18"/>
        </w:rPr>
        <w:t>biernej zawodowo</w:t>
      </w:r>
      <w:r w:rsidRPr="00DF432A">
        <w:rPr>
          <w:rFonts w:asciiTheme="majorHAnsi" w:hAnsiTheme="majorHAnsi" w:cstheme="majorHAnsi"/>
          <w:sz w:val="18"/>
          <w:szCs w:val="18"/>
        </w:rPr>
        <w:t>/deklaracja o powrocie na rynek pracy</w:t>
      </w:r>
      <w:r>
        <w:rPr>
          <w:rFonts w:asciiTheme="majorHAnsi" w:hAnsiTheme="majorHAnsi" w:cstheme="majorHAnsi"/>
          <w:sz w:val="18"/>
          <w:szCs w:val="18"/>
        </w:rPr>
        <w:t>.</w:t>
      </w:r>
    </w:p>
    <w:p w14:paraId="72DC9927" w14:textId="773EEFDD" w:rsidR="00DF432A" w:rsidRDefault="00DF432A" w:rsidP="00156F71">
      <w:pPr>
        <w:pStyle w:val="Akapitzlist"/>
        <w:numPr>
          <w:ilvl w:val="0"/>
          <w:numId w:val="21"/>
        </w:numPr>
        <w:spacing w:after="0" w:line="360" w:lineRule="auto"/>
        <w:jc w:val="both"/>
        <w:rPr>
          <w:rFonts w:asciiTheme="majorHAnsi" w:hAnsiTheme="majorHAnsi" w:cstheme="majorHAnsi"/>
          <w:sz w:val="18"/>
          <w:szCs w:val="18"/>
        </w:rPr>
      </w:pPr>
      <w:r>
        <w:rPr>
          <w:rFonts w:asciiTheme="majorHAnsi" w:hAnsiTheme="majorHAnsi" w:cstheme="majorHAnsi"/>
          <w:sz w:val="18"/>
          <w:szCs w:val="18"/>
        </w:rPr>
        <w:t>Oświadczenie rodzica/opiekuna prawnego o pozostawaniu  w trudnej sytuacji na rynku pracy</w:t>
      </w:r>
    </w:p>
    <w:sectPr w:rsidR="00DF432A" w:rsidSect="008843F7">
      <w:headerReference w:type="default" r:id="rId8"/>
      <w:footerReference w:type="default" r:id="rId9"/>
      <w:pgSz w:w="11906" w:h="16838"/>
      <w:pgMar w:top="1417" w:right="1417" w:bottom="1417" w:left="1417" w:header="708"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A1C7" w14:textId="77777777" w:rsidR="00A14B9A" w:rsidRDefault="00A14B9A" w:rsidP="007E6E58">
      <w:pPr>
        <w:spacing w:after="0" w:line="240" w:lineRule="auto"/>
      </w:pPr>
      <w:r>
        <w:separator/>
      </w:r>
    </w:p>
  </w:endnote>
  <w:endnote w:type="continuationSeparator" w:id="0">
    <w:p w14:paraId="6B7DE3C5" w14:textId="77777777" w:rsidR="00A14B9A" w:rsidRDefault="00A14B9A" w:rsidP="007E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61E" w14:textId="7A3AEF7B" w:rsidR="00B42B5E" w:rsidRDefault="00B42B5E" w:rsidP="008843F7">
    <w:pPr>
      <w:pStyle w:val="Stopka"/>
      <w:jc w:val="center"/>
    </w:pPr>
    <w:r>
      <w:rPr>
        <w:noProof/>
      </w:rPr>
      <w:drawing>
        <wp:inline distT="0" distB="0" distL="0" distR="0" wp14:anchorId="3323331E" wp14:editId="686CDEB0">
          <wp:extent cx="4838700" cy="495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4953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FDF6" w14:textId="77777777" w:rsidR="00A14B9A" w:rsidRDefault="00A14B9A" w:rsidP="007E6E58">
      <w:pPr>
        <w:spacing w:after="0" w:line="240" w:lineRule="auto"/>
      </w:pPr>
      <w:r>
        <w:separator/>
      </w:r>
    </w:p>
  </w:footnote>
  <w:footnote w:type="continuationSeparator" w:id="0">
    <w:p w14:paraId="365A8EF4" w14:textId="77777777" w:rsidR="00A14B9A" w:rsidRDefault="00A14B9A" w:rsidP="007E6E58">
      <w:pPr>
        <w:spacing w:after="0" w:line="240" w:lineRule="auto"/>
      </w:pPr>
      <w:r>
        <w:continuationSeparator/>
      </w:r>
    </w:p>
  </w:footnote>
  <w:footnote w:id="1">
    <w:p w14:paraId="0D92F3D8" w14:textId="3FFC3497" w:rsidR="007D3F5C" w:rsidRDefault="007D3F5C" w:rsidP="007D3F5C">
      <w:pPr>
        <w:pStyle w:val="Tekstprzypisudolnego"/>
        <w:jc w:val="both"/>
      </w:pPr>
      <w:r w:rsidRPr="007D3F5C">
        <w:rPr>
          <w:rStyle w:val="Odwoanieprzypisudolnego"/>
          <w:rFonts w:asciiTheme="majorHAnsi" w:hAnsiTheme="majorHAnsi" w:cstheme="majorHAnsi"/>
          <w:sz w:val="16"/>
          <w:szCs w:val="16"/>
        </w:rPr>
        <w:footnoteRef/>
      </w:r>
      <w:r w:rsidRPr="007D3F5C">
        <w:rPr>
          <w:rFonts w:asciiTheme="majorHAnsi" w:hAnsiTheme="majorHAnsi" w:cstheme="majorHAnsi"/>
          <w:sz w:val="16"/>
          <w:szCs w:val="16"/>
        </w:rPr>
        <w:t xml:space="preserve"> Zgodnie z art. 7 ust. 1 </w:t>
      </w:r>
      <w:r>
        <w:rPr>
          <w:rFonts w:asciiTheme="majorHAnsi" w:hAnsiTheme="majorHAnsi" w:cstheme="majorHAnsi"/>
          <w:sz w:val="16"/>
          <w:szCs w:val="16"/>
        </w:rPr>
        <w:t>u</w:t>
      </w:r>
      <w:r w:rsidRPr="007D3F5C">
        <w:rPr>
          <w:rFonts w:asciiTheme="majorHAnsi" w:hAnsiTheme="majorHAnsi" w:cstheme="majorHAnsi"/>
          <w:sz w:val="16"/>
          <w:szCs w:val="16"/>
        </w:rPr>
        <w:t xml:space="preserve">stawy z dnia 4 lutego 2011 r. o opiece nad dziećmi w wieku do lat 3 (Dz. U. 2011, Nr 45, poz. 235 ze zm.) opieka </w:t>
      </w:r>
      <w:r>
        <w:rPr>
          <w:rFonts w:asciiTheme="majorHAnsi" w:hAnsiTheme="majorHAnsi" w:cstheme="majorHAnsi"/>
          <w:sz w:val="16"/>
          <w:szCs w:val="16"/>
        </w:rPr>
        <w:br/>
      </w:r>
      <w:r w:rsidRPr="007D3F5C">
        <w:rPr>
          <w:rFonts w:asciiTheme="majorHAnsi" w:hAnsiTheme="majorHAnsi" w:cstheme="majorHAnsi"/>
          <w:sz w:val="16"/>
          <w:szCs w:val="16"/>
        </w:rPr>
        <w:t>w żłobku jest sprawowana nad dziećmi w wieku od ukończenia 20 tygodnia życia.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F624" w14:textId="47B72402" w:rsidR="00C530AD" w:rsidRPr="00AD6D74" w:rsidRDefault="00C530AD">
    <w:pPr>
      <w:pStyle w:val="Nagwek"/>
      <w:rPr>
        <w:rFonts w:asciiTheme="majorHAnsi" w:hAnsiTheme="majorHAnsi" w:cstheme="majorHAnsi"/>
        <w:b/>
        <w:bCs/>
        <w:color w:val="2F5496" w:themeColor="accent5" w:themeShade="BF"/>
        <w:sz w:val="18"/>
        <w:szCs w:val="18"/>
      </w:rPr>
    </w:pPr>
    <w:r w:rsidRPr="00C530AD">
      <w:rPr>
        <w:rFonts w:asciiTheme="majorHAnsi" w:hAnsiTheme="majorHAnsi" w:cstheme="majorHAnsi"/>
        <w:noProof/>
        <w:sz w:val="18"/>
        <w:szCs w:val="18"/>
      </w:rPr>
      <w:drawing>
        <wp:anchor distT="0" distB="0" distL="0" distR="0" simplePos="0" relativeHeight="251658240" behindDoc="0" locked="0" layoutInCell="1" allowOverlap="1" wp14:anchorId="7CC7A1DA" wp14:editId="404245B8">
          <wp:simplePos x="0" y="0"/>
          <wp:positionH relativeFrom="column">
            <wp:posOffset>-309245</wp:posOffset>
          </wp:positionH>
          <wp:positionV relativeFrom="paragraph">
            <wp:posOffset>-354330</wp:posOffset>
          </wp:positionV>
          <wp:extent cx="725170" cy="800735"/>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007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18"/>
        <w:szCs w:val="18"/>
      </w:rPr>
      <w:t xml:space="preserve">   </w:t>
    </w:r>
    <w:r w:rsidRPr="00AD6D74">
      <w:rPr>
        <w:rFonts w:asciiTheme="majorHAnsi" w:hAnsiTheme="majorHAnsi" w:cstheme="majorHAnsi"/>
        <w:b/>
        <w:bCs/>
        <w:color w:val="2F5496" w:themeColor="accent5" w:themeShade="BF"/>
        <w:sz w:val="18"/>
        <w:szCs w:val="18"/>
      </w:rPr>
      <w:t xml:space="preserve">PROJEKT: </w:t>
    </w:r>
    <w:r w:rsidRPr="00D82CCB">
      <w:rPr>
        <w:rFonts w:asciiTheme="majorHAnsi" w:hAnsiTheme="majorHAnsi" w:cstheme="majorHAnsi"/>
        <w:b/>
        <w:bCs/>
        <w:color w:val="00B050"/>
        <w:sz w:val="18"/>
        <w:szCs w:val="18"/>
      </w:rPr>
      <w:t>Ż</w:t>
    </w:r>
    <w:r w:rsidR="0018730E" w:rsidRPr="00D82CCB">
      <w:rPr>
        <w:rFonts w:asciiTheme="majorHAnsi" w:hAnsiTheme="majorHAnsi" w:cstheme="majorHAnsi"/>
        <w:b/>
        <w:bCs/>
        <w:color w:val="00B050"/>
        <w:sz w:val="18"/>
        <w:szCs w:val="18"/>
      </w:rPr>
      <w:t xml:space="preserve">ŁOBEK </w:t>
    </w:r>
    <w:r w:rsidR="0018730E" w:rsidRPr="00D82CCB">
      <w:rPr>
        <w:rFonts w:asciiTheme="majorHAnsi" w:hAnsiTheme="majorHAnsi" w:cstheme="majorHAnsi"/>
        <w:b/>
        <w:bCs/>
        <w:color w:val="00B0F0"/>
        <w:sz w:val="18"/>
        <w:szCs w:val="18"/>
      </w:rPr>
      <w:t>LEŚNA</w:t>
    </w:r>
    <w:r w:rsidR="0018730E" w:rsidRPr="00D82CCB">
      <w:rPr>
        <w:rFonts w:asciiTheme="majorHAnsi" w:hAnsiTheme="majorHAnsi" w:cstheme="majorHAnsi"/>
        <w:b/>
        <w:bCs/>
        <w:color w:val="2F5496" w:themeColor="accent5" w:themeShade="BF"/>
        <w:sz w:val="18"/>
        <w:szCs w:val="18"/>
      </w:rPr>
      <w:t xml:space="preserve"> </w:t>
    </w:r>
    <w:r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FF0000"/>
        <w:sz w:val="18"/>
        <w:szCs w:val="18"/>
      </w:rPr>
      <w:t>PRZYGODA</w:t>
    </w:r>
    <w:r w:rsidR="0018730E"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ED7D31" w:themeColor="accent2"/>
        <w:sz w:val="18"/>
        <w:szCs w:val="18"/>
      </w:rPr>
      <w:t xml:space="preserve">W </w:t>
    </w:r>
    <w:r w:rsidR="0018730E" w:rsidRPr="00D82CCB">
      <w:rPr>
        <w:rFonts w:asciiTheme="majorHAnsi" w:hAnsiTheme="majorHAnsi" w:cstheme="majorHAnsi"/>
        <w:b/>
        <w:bCs/>
        <w:color w:val="00B050"/>
        <w:sz w:val="18"/>
        <w:szCs w:val="18"/>
      </w:rPr>
      <w:t>GMINIE</w:t>
    </w:r>
    <w:r w:rsidR="0018730E"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00B0F0"/>
        <w:sz w:val="18"/>
        <w:szCs w:val="18"/>
      </w:rPr>
      <w:t xml:space="preserve">CZARNKÓW </w:t>
    </w:r>
  </w:p>
  <w:p w14:paraId="424EB979" w14:textId="0CD18717" w:rsidR="00C530AD" w:rsidRPr="00AD6D74" w:rsidRDefault="00C530AD">
    <w:pPr>
      <w:pStyle w:val="Nagwek"/>
      <w:rPr>
        <w:rFonts w:asciiTheme="majorHAnsi" w:hAnsiTheme="majorHAnsi" w:cstheme="majorHAnsi"/>
        <w:b/>
        <w:bCs/>
        <w:color w:val="2F5496" w:themeColor="accent5" w:themeShade="BF"/>
        <w:sz w:val="18"/>
        <w:szCs w:val="18"/>
      </w:rPr>
    </w:pPr>
    <w:r w:rsidRPr="00AD6D74">
      <w:rPr>
        <w:rFonts w:asciiTheme="majorHAnsi" w:hAnsiTheme="majorHAnsi" w:cstheme="majorHAnsi"/>
        <w:b/>
        <w:bCs/>
        <w:color w:val="2F5496" w:themeColor="accent5" w:themeShade="BF"/>
        <w:sz w:val="18"/>
        <w:szCs w:val="18"/>
      </w:rPr>
      <w:t xml:space="preserve">   NR PROJEKTU: </w:t>
    </w:r>
    <w:r w:rsidR="00F6720C" w:rsidRPr="00AD6D74">
      <w:rPr>
        <w:rFonts w:asciiTheme="majorHAnsi" w:hAnsiTheme="majorHAnsi" w:cstheme="majorHAnsi"/>
        <w:color w:val="2F5496" w:themeColor="accent5" w:themeShade="BF"/>
        <w:sz w:val="18"/>
        <w:szCs w:val="18"/>
      </w:rPr>
      <w:t>RPWP.06.04.01-30-0085/19</w:t>
    </w:r>
  </w:p>
  <w:p w14:paraId="4DD5409C" w14:textId="10867404" w:rsidR="00C530AD" w:rsidRDefault="0081039B" w:rsidP="0081039B">
    <w:pPr>
      <w:pStyle w:val="Nagwek"/>
      <w:tabs>
        <w:tab w:val="clear" w:pos="9072"/>
        <w:tab w:val="left" w:pos="7440"/>
      </w:tabs>
      <w:rPr>
        <w:rFonts w:asciiTheme="majorHAnsi" w:hAnsiTheme="majorHAnsi" w:cstheme="majorHAnsi"/>
        <w:b/>
        <w:bCs/>
        <w:color w:val="2F5496" w:themeColor="accent5" w:themeShade="BF"/>
        <w:sz w:val="18"/>
        <w:szCs w:val="18"/>
      </w:rPr>
    </w:pPr>
    <w:r>
      <w:rPr>
        <w:rFonts w:asciiTheme="majorHAnsi" w:hAnsiTheme="majorHAnsi" w:cstheme="majorHAnsi"/>
        <w:b/>
        <w:bCs/>
        <w:noProof/>
        <w:color w:val="4472C4" w:themeColor="accent5"/>
        <w:sz w:val="18"/>
        <w:szCs w:val="18"/>
      </w:rPr>
      <mc:AlternateContent>
        <mc:Choice Requires="wps">
          <w:drawing>
            <wp:anchor distT="0" distB="0" distL="114300" distR="114300" simplePos="0" relativeHeight="251660288" behindDoc="0" locked="0" layoutInCell="1" allowOverlap="1" wp14:anchorId="632AA6BF" wp14:editId="322C1598">
              <wp:simplePos x="0" y="0"/>
              <wp:positionH relativeFrom="column">
                <wp:posOffset>-556896</wp:posOffset>
              </wp:positionH>
              <wp:positionV relativeFrom="paragraph">
                <wp:posOffset>186055</wp:posOffset>
              </wp:positionV>
              <wp:extent cx="6905625" cy="9525"/>
              <wp:effectExtent l="0" t="0" r="28575" b="28575"/>
              <wp:wrapNone/>
              <wp:docPr id="3" name="Łącznik prosty 3"/>
              <wp:cNvGraphicFramePr/>
              <a:graphic xmlns:a="http://schemas.openxmlformats.org/drawingml/2006/main">
                <a:graphicData uri="http://schemas.microsoft.com/office/word/2010/wordprocessingShape">
                  <wps:wsp>
                    <wps:cNvCnPr/>
                    <wps:spPr>
                      <a:xfrm flipV="1">
                        <a:off x="0" y="0"/>
                        <a:ext cx="6905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FC22D" id="Łącznik prosty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85pt,14.65pt" to="49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" strokecolor="#5b9bd5 [3204]" strokeweight=".5pt">
              <v:stroke joinstyle="miter"/>
            </v:line>
          </w:pict>
        </mc:Fallback>
      </mc:AlternateContent>
    </w:r>
    <w:r w:rsidR="00F6720C" w:rsidRPr="00AD6D74">
      <w:rPr>
        <w:rFonts w:asciiTheme="majorHAnsi" w:hAnsiTheme="majorHAnsi" w:cstheme="majorHAnsi"/>
        <w:b/>
        <w:bCs/>
        <w:color w:val="2F5496" w:themeColor="accent5" w:themeShade="BF"/>
        <w:sz w:val="18"/>
        <w:szCs w:val="18"/>
      </w:rPr>
      <w:t xml:space="preserve">   DANE TELEADRESOWE:  </w:t>
    </w:r>
    <w:r w:rsidR="00F6720C" w:rsidRPr="00AD6D74">
      <w:rPr>
        <w:rFonts w:asciiTheme="majorHAnsi" w:hAnsiTheme="majorHAnsi" w:cstheme="majorHAnsi"/>
        <w:color w:val="2F5496" w:themeColor="accent5" w:themeShade="BF"/>
        <w:sz w:val="18"/>
        <w:szCs w:val="18"/>
      </w:rPr>
      <w:t>Gajewo 35,</w:t>
    </w:r>
    <w:r w:rsidR="00F6720C" w:rsidRPr="00AD6D74">
      <w:rPr>
        <w:rFonts w:asciiTheme="majorHAnsi" w:hAnsiTheme="majorHAnsi" w:cstheme="majorHAnsi"/>
        <w:b/>
        <w:bCs/>
        <w:color w:val="2F5496" w:themeColor="accent5" w:themeShade="BF"/>
        <w:sz w:val="18"/>
        <w:szCs w:val="18"/>
      </w:rPr>
      <w:t xml:space="preserve"> </w:t>
    </w:r>
    <w:r w:rsidR="00F6720C" w:rsidRPr="00AD6D74">
      <w:rPr>
        <w:rFonts w:asciiTheme="majorHAnsi" w:hAnsiTheme="majorHAnsi" w:cstheme="majorHAnsi"/>
        <w:color w:val="2F5496" w:themeColor="accent5" w:themeShade="BF"/>
        <w:sz w:val="18"/>
        <w:szCs w:val="18"/>
      </w:rPr>
      <w:t>64-713 Gajewo</w:t>
    </w:r>
    <w:r w:rsidR="00332D49">
      <w:rPr>
        <w:rFonts w:asciiTheme="majorHAnsi" w:hAnsiTheme="majorHAnsi" w:cstheme="majorHAnsi"/>
        <w:color w:val="2F5496" w:themeColor="accent5" w:themeShade="BF"/>
        <w:sz w:val="18"/>
        <w:szCs w:val="18"/>
      </w:rPr>
      <w:t xml:space="preserve">, </w:t>
    </w:r>
    <w:r w:rsidR="00F6720C" w:rsidRPr="00AD6D74">
      <w:rPr>
        <w:rFonts w:asciiTheme="majorHAnsi" w:hAnsiTheme="majorHAnsi" w:cstheme="majorHAnsi"/>
        <w:color w:val="2F5496" w:themeColor="accent5" w:themeShade="BF"/>
        <w:sz w:val="18"/>
        <w:szCs w:val="18"/>
      </w:rPr>
      <w:t xml:space="preserve">email: zlobek@ugczarnkow.pl </w:t>
    </w:r>
    <w:r w:rsidR="00C530AD" w:rsidRPr="00AD6D74">
      <w:rPr>
        <w:rFonts w:asciiTheme="majorHAnsi" w:hAnsiTheme="majorHAnsi" w:cstheme="majorHAnsi"/>
        <w:b/>
        <w:bCs/>
        <w:noProof/>
        <w:color w:val="2F5496" w:themeColor="accent5" w:themeShade="BF"/>
        <w:sz w:val="18"/>
        <w:szCs w:val="18"/>
      </w:rPr>
      <mc:AlternateContent>
        <mc:Choice Requires="wps">
          <w:drawing>
            <wp:anchor distT="0" distB="0" distL="114300" distR="114300" simplePos="0" relativeHeight="251659264" behindDoc="0" locked="0" layoutInCell="1" allowOverlap="1" wp14:anchorId="2E3E9396" wp14:editId="32D27D01">
              <wp:simplePos x="0" y="0"/>
              <wp:positionH relativeFrom="column">
                <wp:posOffset>-575945</wp:posOffset>
              </wp:positionH>
              <wp:positionV relativeFrom="paragraph">
                <wp:posOffset>168275</wp:posOffset>
              </wp:positionV>
              <wp:extent cx="0" cy="84455"/>
              <wp:effectExtent l="0" t="0" r="38100" b="29845"/>
              <wp:wrapNone/>
              <wp:docPr id="2" name="Łącznik prosty 2"/>
              <wp:cNvGraphicFramePr/>
              <a:graphic xmlns:a="http://schemas.openxmlformats.org/drawingml/2006/main">
                <a:graphicData uri="http://schemas.microsoft.com/office/word/2010/wordprocessingShape">
                  <wps:wsp>
                    <wps:cNvCnPr/>
                    <wps:spPr>
                      <a:xfrm>
                        <a:off x="0" y="0"/>
                        <a:ext cx="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6FDF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3.25pt" to="-45.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" strokecolor="black [3200]" strokeweight=".5pt">
              <v:stroke joinstyle="miter"/>
            </v:line>
          </w:pict>
        </mc:Fallback>
      </mc:AlternateContent>
    </w:r>
    <w:r w:rsidR="00C530AD" w:rsidRPr="00AD6D74">
      <w:rPr>
        <w:rFonts w:asciiTheme="majorHAnsi" w:hAnsiTheme="majorHAnsi" w:cstheme="majorHAnsi"/>
        <w:b/>
        <w:bCs/>
        <w:color w:val="2F5496" w:themeColor="accent5" w:themeShade="BF"/>
        <w:sz w:val="18"/>
        <w:szCs w:val="18"/>
      </w:rPr>
      <w:t xml:space="preserve">   </w:t>
    </w:r>
    <w:r>
      <w:rPr>
        <w:rFonts w:asciiTheme="majorHAnsi" w:hAnsiTheme="majorHAnsi" w:cstheme="majorHAnsi"/>
        <w:b/>
        <w:bCs/>
        <w:color w:val="2F5496" w:themeColor="accent5" w:themeShade="BF"/>
        <w:sz w:val="18"/>
        <w:szCs w:val="18"/>
      </w:rPr>
      <w:tab/>
    </w:r>
  </w:p>
  <w:p w14:paraId="51463C77" w14:textId="77777777" w:rsidR="0081039B" w:rsidRPr="00AD6D74" w:rsidRDefault="0081039B" w:rsidP="0081039B">
    <w:pPr>
      <w:pStyle w:val="Nagwek"/>
      <w:tabs>
        <w:tab w:val="clear" w:pos="9072"/>
        <w:tab w:val="left" w:pos="7440"/>
      </w:tabs>
      <w:rPr>
        <w:rFonts w:asciiTheme="majorHAnsi" w:hAnsiTheme="majorHAnsi" w:cstheme="majorHAnsi"/>
        <w:b/>
        <w:bCs/>
        <w:color w:val="2F5496" w:themeColor="accent5" w:themeShade="BF"/>
        <w:sz w:val="18"/>
        <w:szCs w:val="18"/>
      </w:rPr>
    </w:pPr>
  </w:p>
  <w:p w14:paraId="1434368F" w14:textId="5361F330" w:rsidR="00C530AD" w:rsidRPr="00C530AD" w:rsidRDefault="00C530AD">
    <w:pPr>
      <w:pStyle w:val="Nagwek"/>
      <w:rPr>
        <w:rFonts w:asciiTheme="majorHAnsi" w:hAnsiTheme="majorHAnsi" w:cstheme="majorHAnsi"/>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7"/>
    <w:lvl w:ilvl="0">
      <w:start w:val="9"/>
      <w:numFmt w:val="decimal"/>
      <w:lvlText w:val="%1."/>
      <w:lvlJc w:val="left"/>
      <w:pPr>
        <w:tabs>
          <w:tab w:val="num" w:pos="720"/>
        </w:tabs>
        <w:ind w:left="720" w:hanging="360"/>
      </w:pPr>
      <w:rPr>
        <w:rFonts w:ascii="Calibri" w:hAnsi="Calibri" w:cs="Calibri"/>
        <w:sz w:val="18"/>
        <w:szCs w:val="18"/>
      </w:rPr>
    </w:lvl>
    <w:lvl w:ilvl="1">
      <w:start w:val="1"/>
      <w:numFmt w:val="lowerLetter"/>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0"/>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7" w15:restartNumberingAfterBreak="0">
    <w:nsid w:val="00000009"/>
    <w:multiLevelType w:val="multilevel"/>
    <w:tmpl w:val="00000009"/>
    <w:name w:val="WW8Num10"/>
    <w:lvl w:ilvl="0">
      <w:start w:val="1"/>
      <w:numFmt w:val="lowerLetter"/>
      <w:lvlText w:val="%1)"/>
      <w:lvlJc w:val="left"/>
      <w:pPr>
        <w:tabs>
          <w:tab w:val="num" w:pos="720"/>
        </w:tabs>
        <w:ind w:left="720" w:hanging="360"/>
      </w:pPr>
      <w:rPr>
        <w:rFonts w:ascii="Calibri" w:hAnsi="Calibri" w:cs="Calibri"/>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2F77C10"/>
    <w:multiLevelType w:val="hybridMultilevel"/>
    <w:tmpl w:val="4AC6E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225BC1"/>
    <w:multiLevelType w:val="hybridMultilevel"/>
    <w:tmpl w:val="2F588B0C"/>
    <w:lvl w:ilvl="0" w:tplc="C8D8C230">
      <w:start w:val="1"/>
      <w:numFmt w:val="lowerLetter"/>
      <w:lvlText w:val="%1)"/>
      <w:lvlJc w:val="left"/>
      <w:pPr>
        <w:ind w:left="1068" w:hanging="360"/>
      </w:pPr>
      <w:rPr>
        <w:rFonts w:asciiTheme="majorHAnsi" w:hAnsiTheme="majorHAnsi" w:cstheme="majorHAnsi" w:hint="default"/>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414176A"/>
    <w:multiLevelType w:val="hybridMultilevel"/>
    <w:tmpl w:val="C7CEC1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3C4DEA"/>
    <w:multiLevelType w:val="hybridMultilevel"/>
    <w:tmpl w:val="9E00EAC0"/>
    <w:lvl w:ilvl="0" w:tplc="E6FE364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A0949"/>
    <w:multiLevelType w:val="hybridMultilevel"/>
    <w:tmpl w:val="BE4AA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663A6F"/>
    <w:multiLevelType w:val="hybridMultilevel"/>
    <w:tmpl w:val="F02202D4"/>
    <w:lvl w:ilvl="0" w:tplc="D1E8438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D00D53"/>
    <w:multiLevelType w:val="hybridMultilevel"/>
    <w:tmpl w:val="B462AF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91990"/>
    <w:multiLevelType w:val="hybridMultilevel"/>
    <w:tmpl w:val="D81072A8"/>
    <w:lvl w:ilvl="0" w:tplc="25069F6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84499"/>
    <w:multiLevelType w:val="hybridMultilevel"/>
    <w:tmpl w:val="6D70C3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850C7"/>
    <w:multiLevelType w:val="hybridMultilevel"/>
    <w:tmpl w:val="773CB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41CF7"/>
    <w:multiLevelType w:val="multilevel"/>
    <w:tmpl w:val="CDB64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BE0146"/>
    <w:multiLevelType w:val="hybridMultilevel"/>
    <w:tmpl w:val="D6528818"/>
    <w:lvl w:ilvl="0" w:tplc="CBC285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F3494"/>
    <w:multiLevelType w:val="hybridMultilevel"/>
    <w:tmpl w:val="932C9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E4D26"/>
    <w:multiLevelType w:val="hybridMultilevel"/>
    <w:tmpl w:val="CDDC22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44D73B7"/>
    <w:multiLevelType w:val="hybridMultilevel"/>
    <w:tmpl w:val="0DACBD88"/>
    <w:lvl w:ilvl="0" w:tplc="C7FC9F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C66E1"/>
    <w:multiLevelType w:val="hybridMultilevel"/>
    <w:tmpl w:val="2E90C196"/>
    <w:lvl w:ilvl="0" w:tplc="194E243A">
      <w:start w:val="1"/>
      <w:numFmt w:val="lowerLetter"/>
      <w:lvlText w:val="%1)"/>
      <w:lvlJc w:val="left"/>
      <w:pPr>
        <w:ind w:left="1077" w:hanging="360"/>
      </w:pPr>
      <w:rPr>
        <w:rFonts w:asciiTheme="majorHAnsi" w:hAnsiTheme="majorHAnsi" w:cstheme="majorHAnsi" w:hint="default"/>
        <w:sz w:val="18"/>
        <w:szCs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475C46E5"/>
    <w:multiLevelType w:val="hybridMultilevel"/>
    <w:tmpl w:val="EE502E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9F56A2"/>
    <w:multiLevelType w:val="hybridMultilevel"/>
    <w:tmpl w:val="50680190"/>
    <w:lvl w:ilvl="0" w:tplc="FFFFFFFF">
      <w:start w:val="2"/>
      <w:numFmt w:val="lowerLetter"/>
      <w:lvlText w:val="%1)"/>
      <w:lvlJc w:val="left"/>
      <w:pPr>
        <w:ind w:left="1068" w:hanging="360"/>
      </w:pPr>
      <w:rPr>
        <w:rFonts w:hint="default"/>
      </w:rPr>
    </w:lvl>
    <w:lvl w:ilvl="1" w:tplc="502C0794">
      <w:start w:val="1"/>
      <w:numFmt w:val="lowerLetter"/>
      <w:lvlText w:val="%2)"/>
      <w:lvlJc w:val="left"/>
      <w:pPr>
        <w:ind w:left="1788" w:hanging="360"/>
      </w:pPr>
      <w:rPr>
        <w:rFonts w:asciiTheme="majorHAnsi" w:hAnsiTheme="majorHAnsi" w:cstheme="majorHAnsi" w:hint="default"/>
        <w:sz w:val="18"/>
        <w:szCs w:val="18"/>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49365039"/>
    <w:multiLevelType w:val="hybridMultilevel"/>
    <w:tmpl w:val="BCAA6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27513"/>
    <w:multiLevelType w:val="hybridMultilevel"/>
    <w:tmpl w:val="5B846C4C"/>
    <w:lvl w:ilvl="0" w:tplc="42AC3A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938CD"/>
    <w:multiLevelType w:val="hybridMultilevel"/>
    <w:tmpl w:val="BA9C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31FAC"/>
    <w:multiLevelType w:val="hybridMultilevel"/>
    <w:tmpl w:val="6E260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254E52"/>
    <w:multiLevelType w:val="hybridMultilevel"/>
    <w:tmpl w:val="D9563DB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085D4E"/>
    <w:multiLevelType w:val="hybridMultilevel"/>
    <w:tmpl w:val="8E8E83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C3C4247"/>
    <w:multiLevelType w:val="hybridMultilevel"/>
    <w:tmpl w:val="9026901A"/>
    <w:lvl w:ilvl="0" w:tplc="A1328916">
      <w:start w:val="1"/>
      <w:numFmt w:val="decimal"/>
      <w:lvlText w:val="%1)"/>
      <w:lvlJc w:val="left"/>
      <w:pPr>
        <w:ind w:left="717" w:hanging="360"/>
      </w:pPr>
      <w:rPr>
        <w:rFonts w:asciiTheme="majorHAnsi" w:hAnsiTheme="majorHAnsi" w:cstheme="majorHAnsi"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5E6C110E"/>
    <w:multiLevelType w:val="hybridMultilevel"/>
    <w:tmpl w:val="D4A43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621E6"/>
    <w:multiLevelType w:val="hybridMultilevel"/>
    <w:tmpl w:val="B8E6D068"/>
    <w:lvl w:ilvl="0" w:tplc="5F92CF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281A22"/>
    <w:multiLevelType w:val="multilevel"/>
    <w:tmpl w:val="8C005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7120A1"/>
    <w:multiLevelType w:val="hybridMultilevel"/>
    <w:tmpl w:val="0BBA479A"/>
    <w:lvl w:ilvl="0" w:tplc="DCDA320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6C7055DE"/>
    <w:multiLevelType w:val="hybridMultilevel"/>
    <w:tmpl w:val="E6865CD0"/>
    <w:lvl w:ilvl="0" w:tplc="9A38E4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C320B4"/>
    <w:multiLevelType w:val="hybridMultilevel"/>
    <w:tmpl w:val="8A2AD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E95FA9"/>
    <w:multiLevelType w:val="hybridMultilevel"/>
    <w:tmpl w:val="CF00B8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17C9B"/>
    <w:multiLevelType w:val="hybridMultilevel"/>
    <w:tmpl w:val="610A40FC"/>
    <w:lvl w:ilvl="0" w:tplc="8ACAFAF2">
      <w:start w:val="9"/>
      <w:numFmt w:val="decimal"/>
      <w:lvlText w:val="%1."/>
      <w:lvlJc w:val="left"/>
      <w:pPr>
        <w:ind w:left="360" w:hanging="360"/>
      </w:pPr>
      <w:rPr>
        <w:rFonts w:asciiTheme="majorHAnsi" w:hAnsiTheme="majorHAnsi" w:cstheme="maj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161C3D"/>
    <w:multiLevelType w:val="hybridMultilevel"/>
    <w:tmpl w:val="F200921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7F8310F3"/>
    <w:multiLevelType w:val="hybridMultilevel"/>
    <w:tmpl w:val="E66435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9"/>
  </w:num>
  <w:num w:numId="2">
    <w:abstractNumId w:val="29"/>
  </w:num>
  <w:num w:numId="3">
    <w:abstractNumId w:val="34"/>
  </w:num>
  <w:num w:numId="4">
    <w:abstractNumId w:val="26"/>
  </w:num>
  <w:num w:numId="5">
    <w:abstractNumId w:val="13"/>
  </w:num>
  <w:num w:numId="6">
    <w:abstractNumId w:val="22"/>
  </w:num>
  <w:num w:numId="7">
    <w:abstractNumId w:val="31"/>
  </w:num>
  <w:num w:numId="8">
    <w:abstractNumId w:val="40"/>
  </w:num>
  <w:num w:numId="9">
    <w:abstractNumId w:val="16"/>
  </w:num>
  <w:num w:numId="10">
    <w:abstractNumId w:val="10"/>
  </w:num>
  <w:num w:numId="11">
    <w:abstractNumId w:val="24"/>
  </w:num>
  <w:num w:numId="12">
    <w:abstractNumId w:val="30"/>
  </w:num>
  <w:num w:numId="13">
    <w:abstractNumId w:val="19"/>
  </w:num>
  <w:num w:numId="14">
    <w:abstractNumId w:val="33"/>
  </w:num>
  <w:num w:numId="15">
    <w:abstractNumId w:val="17"/>
  </w:num>
  <w:num w:numId="16">
    <w:abstractNumId w:val="27"/>
  </w:num>
  <w:num w:numId="17">
    <w:abstractNumId w:val="20"/>
  </w:num>
  <w:num w:numId="18">
    <w:abstractNumId w:val="38"/>
  </w:num>
  <w:num w:numId="19">
    <w:abstractNumId w:val="28"/>
  </w:num>
  <w:num w:numId="20">
    <w:abstractNumId w:val="12"/>
  </w:num>
  <w:num w:numId="21">
    <w:abstractNumId w:val="8"/>
  </w:num>
  <w:num w:numId="22">
    <w:abstractNumId w:val="21"/>
  </w:num>
  <w:num w:numId="23">
    <w:abstractNumId w:val="42"/>
  </w:num>
  <w:num w:numId="24">
    <w:abstractNumId w:val="36"/>
  </w:num>
  <w:num w:numId="25">
    <w:abstractNumId w:val="15"/>
  </w:num>
  <w:num w:numId="26">
    <w:abstractNumId w:val="11"/>
  </w:num>
  <w:num w:numId="27">
    <w:abstractNumId w:val="37"/>
  </w:num>
  <w:num w:numId="28">
    <w:abstractNumId w:val="32"/>
  </w:num>
  <w:num w:numId="29">
    <w:abstractNumId w:val="23"/>
  </w:num>
  <w:num w:numId="30">
    <w:abstractNumId w:val="41"/>
  </w:num>
  <w:num w:numId="31">
    <w:abstractNumId w:val="14"/>
  </w:num>
  <w:num w:numId="32">
    <w:abstractNumId w:val="25"/>
  </w:num>
  <w:num w:numId="33">
    <w:abstractNumId w:val="9"/>
  </w:num>
  <w:num w:numId="34">
    <w:abstractNumId w:val="35"/>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37"/>
    <w:rsid w:val="00026A87"/>
    <w:rsid w:val="00031391"/>
    <w:rsid w:val="0004225D"/>
    <w:rsid w:val="00047941"/>
    <w:rsid w:val="000B1DC6"/>
    <w:rsid w:val="000F30CB"/>
    <w:rsid w:val="000F6C9B"/>
    <w:rsid w:val="00116012"/>
    <w:rsid w:val="0011616C"/>
    <w:rsid w:val="0011714D"/>
    <w:rsid w:val="00126EE6"/>
    <w:rsid w:val="0014731F"/>
    <w:rsid w:val="00156F71"/>
    <w:rsid w:val="0016673E"/>
    <w:rsid w:val="00167A46"/>
    <w:rsid w:val="00186EE9"/>
    <w:rsid w:val="0018730E"/>
    <w:rsid w:val="00191F33"/>
    <w:rsid w:val="00194258"/>
    <w:rsid w:val="001971EF"/>
    <w:rsid w:val="001A4037"/>
    <w:rsid w:val="001B5B5F"/>
    <w:rsid w:val="001E1584"/>
    <w:rsid w:val="001F3526"/>
    <w:rsid w:val="001F59D6"/>
    <w:rsid w:val="00220335"/>
    <w:rsid w:val="002223A8"/>
    <w:rsid w:val="00235F89"/>
    <w:rsid w:val="00256B46"/>
    <w:rsid w:val="00282081"/>
    <w:rsid w:val="002A7ED0"/>
    <w:rsid w:val="00324717"/>
    <w:rsid w:val="00332D49"/>
    <w:rsid w:val="00332EDD"/>
    <w:rsid w:val="00341A0C"/>
    <w:rsid w:val="0037524B"/>
    <w:rsid w:val="003868A3"/>
    <w:rsid w:val="0039524A"/>
    <w:rsid w:val="003A46ED"/>
    <w:rsid w:val="003D6D28"/>
    <w:rsid w:val="003E2A31"/>
    <w:rsid w:val="003F11C9"/>
    <w:rsid w:val="00404FAD"/>
    <w:rsid w:val="0040527E"/>
    <w:rsid w:val="00411383"/>
    <w:rsid w:val="00432803"/>
    <w:rsid w:val="0043444E"/>
    <w:rsid w:val="00456876"/>
    <w:rsid w:val="004633C2"/>
    <w:rsid w:val="004A1BA8"/>
    <w:rsid w:val="004C6A08"/>
    <w:rsid w:val="004E4EF2"/>
    <w:rsid w:val="004F2B83"/>
    <w:rsid w:val="004F2DC4"/>
    <w:rsid w:val="0050161C"/>
    <w:rsid w:val="0050744C"/>
    <w:rsid w:val="005146B0"/>
    <w:rsid w:val="00522C12"/>
    <w:rsid w:val="00546B52"/>
    <w:rsid w:val="00561CFA"/>
    <w:rsid w:val="0058256B"/>
    <w:rsid w:val="00585671"/>
    <w:rsid w:val="0059565E"/>
    <w:rsid w:val="005B1057"/>
    <w:rsid w:val="005D0D7F"/>
    <w:rsid w:val="005D5427"/>
    <w:rsid w:val="005E2172"/>
    <w:rsid w:val="0061217B"/>
    <w:rsid w:val="0061461A"/>
    <w:rsid w:val="00623EFF"/>
    <w:rsid w:val="00635698"/>
    <w:rsid w:val="0064245F"/>
    <w:rsid w:val="00665157"/>
    <w:rsid w:val="006815E7"/>
    <w:rsid w:val="006835CB"/>
    <w:rsid w:val="006A1C55"/>
    <w:rsid w:val="006C727C"/>
    <w:rsid w:val="006D172D"/>
    <w:rsid w:val="006E7D7B"/>
    <w:rsid w:val="00701A6E"/>
    <w:rsid w:val="00725D11"/>
    <w:rsid w:val="00727F85"/>
    <w:rsid w:val="00732C31"/>
    <w:rsid w:val="00741114"/>
    <w:rsid w:val="0074392D"/>
    <w:rsid w:val="0075291B"/>
    <w:rsid w:val="00757ACB"/>
    <w:rsid w:val="00762349"/>
    <w:rsid w:val="007805DE"/>
    <w:rsid w:val="007903A9"/>
    <w:rsid w:val="007B7CD2"/>
    <w:rsid w:val="007D0F52"/>
    <w:rsid w:val="007D3F5C"/>
    <w:rsid w:val="007E4F8F"/>
    <w:rsid w:val="007E6021"/>
    <w:rsid w:val="007E6E58"/>
    <w:rsid w:val="0081039B"/>
    <w:rsid w:val="008213F0"/>
    <w:rsid w:val="008339D9"/>
    <w:rsid w:val="0085102D"/>
    <w:rsid w:val="008631E1"/>
    <w:rsid w:val="00871A4D"/>
    <w:rsid w:val="0087463E"/>
    <w:rsid w:val="00875430"/>
    <w:rsid w:val="008843F7"/>
    <w:rsid w:val="00887A3B"/>
    <w:rsid w:val="008A2DB3"/>
    <w:rsid w:val="008A625A"/>
    <w:rsid w:val="008C012D"/>
    <w:rsid w:val="008D2283"/>
    <w:rsid w:val="008E15D8"/>
    <w:rsid w:val="008E26C8"/>
    <w:rsid w:val="00913972"/>
    <w:rsid w:val="00933646"/>
    <w:rsid w:val="00951B4B"/>
    <w:rsid w:val="009B383A"/>
    <w:rsid w:val="009C7202"/>
    <w:rsid w:val="009E3D80"/>
    <w:rsid w:val="00A04D22"/>
    <w:rsid w:val="00A14B9A"/>
    <w:rsid w:val="00A259D7"/>
    <w:rsid w:val="00A550C7"/>
    <w:rsid w:val="00A70D26"/>
    <w:rsid w:val="00AA5187"/>
    <w:rsid w:val="00AB2D8A"/>
    <w:rsid w:val="00AB66CC"/>
    <w:rsid w:val="00AC4532"/>
    <w:rsid w:val="00AD0FFB"/>
    <w:rsid w:val="00AD3F78"/>
    <w:rsid w:val="00AD6D74"/>
    <w:rsid w:val="00AF6D9B"/>
    <w:rsid w:val="00B15136"/>
    <w:rsid w:val="00B2382F"/>
    <w:rsid w:val="00B249FE"/>
    <w:rsid w:val="00B42B5E"/>
    <w:rsid w:val="00B46C23"/>
    <w:rsid w:val="00B82F68"/>
    <w:rsid w:val="00B90FEF"/>
    <w:rsid w:val="00BA6ABB"/>
    <w:rsid w:val="00C21EE7"/>
    <w:rsid w:val="00C22355"/>
    <w:rsid w:val="00C2367B"/>
    <w:rsid w:val="00C31524"/>
    <w:rsid w:val="00C31CAC"/>
    <w:rsid w:val="00C346B7"/>
    <w:rsid w:val="00C37AB6"/>
    <w:rsid w:val="00C530AD"/>
    <w:rsid w:val="00C73F10"/>
    <w:rsid w:val="00C81865"/>
    <w:rsid w:val="00CA0089"/>
    <w:rsid w:val="00CA28E2"/>
    <w:rsid w:val="00CA5947"/>
    <w:rsid w:val="00CA644C"/>
    <w:rsid w:val="00CE3ED9"/>
    <w:rsid w:val="00CF0C7B"/>
    <w:rsid w:val="00CF35EC"/>
    <w:rsid w:val="00D0683F"/>
    <w:rsid w:val="00D12416"/>
    <w:rsid w:val="00D1774D"/>
    <w:rsid w:val="00D32992"/>
    <w:rsid w:val="00D4044D"/>
    <w:rsid w:val="00D444B7"/>
    <w:rsid w:val="00D60172"/>
    <w:rsid w:val="00D60F2A"/>
    <w:rsid w:val="00D6551B"/>
    <w:rsid w:val="00D82CCB"/>
    <w:rsid w:val="00D91101"/>
    <w:rsid w:val="00DD7B10"/>
    <w:rsid w:val="00DE28B0"/>
    <w:rsid w:val="00DE4D98"/>
    <w:rsid w:val="00DF0FE8"/>
    <w:rsid w:val="00DF25E8"/>
    <w:rsid w:val="00DF432A"/>
    <w:rsid w:val="00E1182F"/>
    <w:rsid w:val="00E216CD"/>
    <w:rsid w:val="00E52D87"/>
    <w:rsid w:val="00E53108"/>
    <w:rsid w:val="00E6113B"/>
    <w:rsid w:val="00E635E1"/>
    <w:rsid w:val="00E72341"/>
    <w:rsid w:val="00E726C1"/>
    <w:rsid w:val="00E76D9C"/>
    <w:rsid w:val="00ED156C"/>
    <w:rsid w:val="00ED7CAB"/>
    <w:rsid w:val="00EE5C88"/>
    <w:rsid w:val="00F128ED"/>
    <w:rsid w:val="00F2386A"/>
    <w:rsid w:val="00F277D2"/>
    <w:rsid w:val="00F3591F"/>
    <w:rsid w:val="00F443FA"/>
    <w:rsid w:val="00F6720C"/>
    <w:rsid w:val="00F83F85"/>
    <w:rsid w:val="00FC70A3"/>
    <w:rsid w:val="00FE4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1793"/>
  <w15:chartTrackingRefBased/>
  <w15:docId w15:val="{44899AE9-FDAE-42A9-B9E2-B829EA11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0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7E6021"/>
    <w:rPr>
      <w:rFonts w:cs="Times New Roman"/>
      <w:b/>
      <w:bCs/>
    </w:rPr>
  </w:style>
  <w:style w:type="character" w:styleId="Hipercze">
    <w:name w:val="Hyperlink"/>
    <w:basedOn w:val="Domylnaczcionkaakapitu"/>
    <w:uiPriority w:val="99"/>
    <w:rsid w:val="00AC4532"/>
    <w:rPr>
      <w:rFonts w:cs="Times New Roman"/>
      <w:color w:val="0000FF"/>
      <w:u w:val="single"/>
    </w:rPr>
  </w:style>
  <w:style w:type="paragraph" w:styleId="Akapitzlist">
    <w:name w:val="List Paragraph"/>
    <w:basedOn w:val="Normalny"/>
    <w:uiPriority w:val="34"/>
    <w:qFormat/>
    <w:rsid w:val="00186EE9"/>
    <w:pPr>
      <w:ind w:left="720"/>
      <w:contextualSpacing/>
    </w:p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7E6E58"/>
    <w:rPr>
      <w:rFonts w:cs="Times New Roman"/>
      <w:vertAlign w:val="superscript"/>
    </w:rPr>
  </w:style>
  <w:style w:type="paragraph" w:customStyle="1" w:styleId="Default">
    <w:name w:val="Default"/>
    <w:uiPriority w:val="99"/>
    <w:rsid w:val="007E6E5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andard">
    <w:name w:val="Standard"/>
    <w:uiPriority w:val="99"/>
    <w:rsid w:val="00623EFF"/>
    <w:pPr>
      <w:suppressAutoHyphens/>
      <w:autoSpaceDN w:val="0"/>
      <w:spacing w:after="200" w:line="276" w:lineRule="auto"/>
      <w:textAlignment w:val="baseline"/>
    </w:pPr>
    <w:rPr>
      <w:rFonts w:ascii="Calibri" w:eastAsia="Calibri" w:hAnsi="Calibri" w:cs="Times New Roman"/>
      <w:kern w:val="3"/>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8E15D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E15D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3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646"/>
    <w:rPr>
      <w:rFonts w:ascii="Calibri" w:eastAsia="Calibri" w:hAnsi="Calibri" w:cs="Times New Roman"/>
    </w:rPr>
  </w:style>
  <w:style w:type="paragraph" w:styleId="Stopka">
    <w:name w:val="footer"/>
    <w:basedOn w:val="Normalny"/>
    <w:link w:val="StopkaZnak"/>
    <w:uiPriority w:val="99"/>
    <w:unhideWhenUsed/>
    <w:rsid w:val="0093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646"/>
    <w:rPr>
      <w:rFonts w:ascii="Calibri" w:eastAsia="Calibri" w:hAnsi="Calibri" w:cs="Times New Roman"/>
    </w:rPr>
  </w:style>
  <w:style w:type="paragraph" w:customStyle="1" w:styleId="Akapitzlist1">
    <w:name w:val="Akapit z listą1"/>
    <w:basedOn w:val="Normalny"/>
    <w:rsid w:val="00DF25E8"/>
    <w:pPr>
      <w:ind w:left="720"/>
      <w:contextualSpacing/>
    </w:pPr>
    <w:rPr>
      <w:rFonts w:eastAsia="Times New Roman"/>
    </w:rPr>
  </w:style>
  <w:style w:type="paragraph" w:styleId="Tekstdymka">
    <w:name w:val="Balloon Text"/>
    <w:basedOn w:val="Normalny"/>
    <w:link w:val="TekstdymkaZnak"/>
    <w:uiPriority w:val="99"/>
    <w:semiHidden/>
    <w:unhideWhenUsed/>
    <w:rsid w:val="00757A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ACB"/>
    <w:rPr>
      <w:rFonts w:ascii="Segoe UI" w:eastAsia="Calibri" w:hAnsi="Segoe UI" w:cs="Segoe UI"/>
      <w:sz w:val="18"/>
      <w:szCs w:val="18"/>
    </w:rPr>
  </w:style>
  <w:style w:type="table" w:styleId="Tabela-Siatka">
    <w:name w:val="Table Grid"/>
    <w:basedOn w:val="Standardowy"/>
    <w:uiPriority w:val="39"/>
    <w:rsid w:val="008C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62349"/>
    <w:rPr>
      <w:color w:val="605E5C"/>
      <w:shd w:val="clear" w:color="auto" w:fill="E1DFDD"/>
    </w:rPr>
  </w:style>
  <w:style w:type="character" w:styleId="Wyrnieniedelikatne">
    <w:name w:val="Subtle Emphasis"/>
    <w:basedOn w:val="Domylnaczcionkaakapitu"/>
    <w:uiPriority w:val="19"/>
    <w:qFormat/>
    <w:rsid w:val="00A259D7"/>
    <w:rPr>
      <w:i/>
      <w:iCs/>
      <w:color w:val="404040" w:themeColor="text1" w:themeTint="BF"/>
    </w:rPr>
  </w:style>
  <w:style w:type="paragraph" w:customStyle="1" w:styleId="gwp4130a95egwp6dce4715msonormal">
    <w:name w:val="gwp4130a95e_gwp6dce4715_msonormal"/>
    <w:basedOn w:val="Normalny"/>
    <w:rsid w:val="00F277D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4130a95efont">
    <w:name w:val="gwp4130a95e_font"/>
    <w:basedOn w:val="Domylnaczcionkaakapitu"/>
    <w:rsid w:val="00F277D2"/>
  </w:style>
  <w:style w:type="character" w:customStyle="1" w:styleId="gwp4130a95ecolour">
    <w:name w:val="gwp4130a95e_colour"/>
    <w:basedOn w:val="Domylnaczcionkaakapitu"/>
    <w:rsid w:val="00F277D2"/>
  </w:style>
  <w:style w:type="paragraph" w:customStyle="1" w:styleId="gwp4130a95egwp6dce4715msolistparagraph">
    <w:name w:val="gwp4130a95e_gwp6dce4715_msolistparagraph"/>
    <w:basedOn w:val="Normalny"/>
    <w:rsid w:val="00F277D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4130a95esize">
    <w:name w:val="gwp4130a95e_size"/>
    <w:basedOn w:val="Domylnaczcionkaakapitu"/>
    <w:rsid w:val="00F2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437">
      <w:bodyDiv w:val="1"/>
      <w:marLeft w:val="0"/>
      <w:marRight w:val="0"/>
      <w:marTop w:val="0"/>
      <w:marBottom w:val="0"/>
      <w:divBdr>
        <w:top w:val="none" w:sz="0" w:space="0" w:color="auto"/>
        <w:left w:val="none" w:sz="0" w:space="0" w:color="auto"/>
        <w:bottom w:val="none" w:sz="0" w:space="0" w:color="auto"/>
        <w:right w:val="none" w:sz="0" w:space="0" w:color="auto"/>
      </w:divBdr>
    </w:div>
    <w:div w:id="472917221">
      <w:bodyDiv w:val="1"/>
      <w:marLeft w:val="0"/>
      <w:marRight w:val="0"/>
      <w:marTop w:val="0"/>
      <w:marBottom w:val="0"/>
      <w:divBdr>
        <w:top w:val="none" w:sz="0" w:space="0" w:color="auto"/>
        <w:left w:val="none" w:sz="0" w:space="0" w:color="auto"/>
        <w:bottom w:val="none" w:sz="0" w:space="0" w:color="auto"/>
        <w:right w:val="none" w:sz="0" w:space="0" w:color="auto"/>
      </w:divBdr>
    </w:div>
    <w:div w:id="1024525183">
      <w:bodyDiv w:val="1"/>
      <w:marLeft w:val="0"/>
      <w:marRight w:val="0"/>
      <w:marTop w:val="0"/>
      <w:marBottom w:val="0"/>
      <w:divBdr>
        <w:top w:val="none" w:sz="0" w:space="0" w:color="auto"/>
        <w:left w:val="none" w:sz="0" w:space="0" w:color="auto"/>
        <w:bottom w:val="none" w:sz="0" w:space="0" w:color="auto"/>
        <w:right w:val="none" w:sz="0" w:space="0" w:color="auto"/>
      </w:divBdr>
      <w:divsChild>
        <w:div w:id="168063716">
          <w:blockQuote w:val="1"/>
          <w:marLeft w:val="0"/>
          <w:marRight w:val="0"/>
          <w:marTop w:val="0"/>
          <w:marBottom w:val="0"/>
          <w:divBdr>
            <w:top w:val="none" w:sz="0" w:space="0" w:color="auto"/>
            <w:left w:val="none" w:sz="0" w:space="0" w:color="auto"/>
            <w:bottom w:val="none" w:sz="0" w:space="0" w:color="auto"/>
            <w:right w:val="none" w:sz="0" w:space="0" w:color="auto"/>
          </w:divBdr>
          <w:divsChild>
            <w:div w:id="593707113">
              <w:marLeft w:val="0"/>
              <w:marRight w:val="0"/>
              <w:marTop w:val="0"/>
              <w:marBottom w:val="0"/>
              <w:divBdr>
                <w:top w:val="none" w:sz="0" w:space="0" w:color="auto"/>
                <w:left w:val="none" w:sz="0" w:space="0" w:color="auto"/>
                <w:bottom w:val="none" w:sz="0" w:space="0" w:color="auto"/>
                <w:right w:val="none" w:sz="0" w:space="0" w:color="auto"/>
              </w:divBdr>
              <w:divsChild>
                <w:div w:id="1203176329">
                  <w:marLeft w:val="0"/>
                  <w:marRight w:val="0"/>
                  <w:marTop w:val="0"/>
                  <w:marBottom w:val="0"/>
                  <w:divBdr>
                    <w:top w:val="none" w:sz="0" w:space="0" w:color="auto"/>
                    <w:left w:val="none" w:sz="0" w:space="0" w:color="auto"/>
                    <w:bottom w:val="none" w:sz="0" w:space="0" w:color="auto"/>
                    <w:right w:val="none" w:sz="0" w:space="0" w:color="auto"/>
                  </w:divBdr>
                  <w:divsChild>
                    <w:div w:id="1745300285">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181432158">
                          <w:marLeft w:val="0"/>
                          <w:marRight w:val="0"/>
                          <w:marTop w:val="0"/>
                          <w:marBottom w:val="0"/>
                          <w:divBdr>
                            <w:top w:val="none" w:sz="0" w:space="0" w:color="auto"/>
                            <w:left w:val="none" w:sz="0" w:space="0" w:color="auto"/>
                            <w:bottom w:val="none" w:sz="0" w:space="0" w:color="auto"/>
                            <w:right w:val="none" w:sz="0" w:space="0" w:color="auto"/>
                          </w:divBdr>
                          <w:divsChild>
                            <w:div w:id="967010817">
                              <w:marLeft w:val="0"/>
                              <w:marRight w:val="0"/>
                              <w:marTop w:val="0"/>
                              <w:marBottom w:val="0"/>
                              <w:divBdr>
                                <w:top w:val="none" w:sz="0" w:space="0" w:color="auto"/>
                                <w:left w:val="none" w:sz="0" w:space="0" w:color="auto"/>
                                <w:bottom w:val="none" w:sz="0" w:space="0" w:color="auto"/>
                                <w:right w:val="none" w:sz="0" w:space="0" w:color="auto"/>
                              </w:divBdr>
                              <w:divsChild>
                                <w:div w:id="949825457">
                                  <w:marLeft w:val="0"/>
                                  <w:marRight w:val="0"/>
                                  <w:marTop w:val="0"/>
                                  <w:marBottom w:val="0"/>
                                  <w:divBdr>
                                    <w:top w:val="none" w:sz="0" w:space="0" w:color="auto"/>
                                    <w:left w:val="none" w:sz="0" w:space="0" w:color="auto"/>
                                    <w:bottom w:val="none" w:sz="0" w:space="0" w:color="auto"/>
                                    <w:right w:val="none" w:sz="0" w:space="0" w:color="auto"/>
                                  </w:divBdr>
                                  <w:divsChild>
                                    <w:div w:id="20387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173230">
      <w:bodyDiv w:val="1"/>
      <w:marLeft w:val="0"/>
      <w:marRight w:val="0"/>
      <w:marTop w:val="0"/>
      <w:marBottom w:val="0"/>
      <w:divBdr>
        <w:top w:val="none" w:sz="0" w:space="0" w:color="auto"/>
        <w:left w:val="none" w:sz="0" w:space="0" w:color="auto"/>
        <w:bottom w:val="none" w:sz="0" w:space="0" w:color="auto"/>
        <w:right w:val="none" w:sz="0" w:space="0" w:color="auto"/>
      </w:divBdr>
    </w:div>
    <w:div w:id="1038821267">
      <w:bodyDiv w:val="1"/>
      <w:marLeft w:val="0"/>
      <w:marRight w:val="0"/>
      <w:marTop w:val="0"/>
      <w:marBottom w:val="0"/>
      <w:divBdr>
        <w:top w:val="none" w:sz="0" w:space="0" w:color="auto"/>
        <w:left w:val="none" w:sz="0" w:space="0" w:color="auto"/>
        <w:bottom w:val="none" w:sz="0" w:space="0" w:color="auto"/>
        <w:right w:val="none" w:sz="0" w:space="0" w:color="auto"/>
      </w:divBdr>
      <w:divsChild>
        <w:div w:id="823621568">
          <w:blockQuote w:val="1"/>
          <w:marLeft w:val="0"/>
          <w:marRight w:val="0"/>
          <w:marTop w:val="0"/>
          <w:marBottom w:val="0"/>
          <w:divBdr>
            <w:top w:val="none" w:sz="0" w:space="0" w:color="auto"/>
            <w:left w:val="none" w:sz="0" w:space="0" w:color="auto"/>
            <w:bottom w:val="none" w:sz="0" w:space="0" w:color="auto"/>
            <w:right w:val="none" w:sz="0" w:space="0" w:color="auto"/>
          </w:divBdr>
          <w:divsChild>
            <w:div w:id="1217661400">
              <w:marLeft w:val="0"/>
              <w:marRight w:val="0"/>
              <w:marTop w:val="0"/>
              <w:marBottom w:val="0"/>
              <w:divBdr>
                <w:top w:val="none" w:sz="0" w:space="0" w:color="auto"/>
                <w:left w:val="none" w:sz="0" w:space="0" w:color="auto"/>
                <w:bottom w:val="none" w:sz="0" w:space="0" w:color="auto"/>
                <w:right w:val="none" w:sz="0" w:space="0" w:color="auto"/>
              </w:divBdr>
              <w:divsChild>
                <w:div w:id="1319071070">
                  <w:marLeft w:val="0"/>
                  <w:marRight w:val="0"/>
                  <w:marTop w:val="0"/>
                  <w:marBottom w:val="0"/>
                  <w:divBdr>
                    <w:top w:val="none" w:sz="0" w:space="0" w:color="auto"/>
                    <w:left w:val="none" w:sz="0" w:space="0" w:color="auto"/>
                    <w:bottom w:val="none" w:sz="0" w:space="0" w:color="auto"/>
                    <w:right w:val="none" w:sz="0" w:space="0" w:color="auto"/>
                  </w:divBdr>
                  <w:divsChild>
                    <w:div w:id="394621024">
                      <w:blockQuote w:val="1"/>
                      <w:marLeft w:val="0"/>
                      <w:marRight w:val="0"/>
                      <w:marTop w:val="0"/>
                      <w:marBottom w:val="0"/>
                      <w:divBdr>
                        <w:top w:val="none" w:sz="0" w:space="0" w:color="auto"/>
                        <w:left w:val="single" w:sz="12" w:space="6" w:color="999999"/>
                        <w:bottom w:val="none" w:sz="0" w:space="0" w:color="auto"/>
                        <w:right w:val="none" w:sz="0" w:space="0" w:color="auto"/>
                      </w:divBdr>
                      <w:divsChild>
                        <w:div w:id="279535747">
                          <w:marLeft w:val="0"/>
                          <w:marRight w:val="0"/>
                          <w:marTop w:val="0"/>
                          <w:marBottom w:val="0"/>
                          <w:divBdr>
                            <w:top w:val="none" w:sz="0" w:space="0" w:color="auto"/>
                            <w:left w:val="none" w:sz="0" w:space="0" w:color="auto"/>
                            <w:bottom w:val="none" w:sz="0" w:space="0" w:color="auto"/>
                            <w:right w:val="none" w:sz="0" w:space="0" w:color="auto"/>
                          </w:divBdr>
                          <w:divsChild>
                            <w:div w:id="422839654">
                              <w:marLeft w:val="0"/>
                              <w:marRight w:val="0"/>
                              <w:marTop w:val="0"/>
                              <w:marBottom w:val="0"/>
                              <w:divBdr>
                                <w:top w:val="none" w:sz="0" w:space="0" w:color="auto"/>
                                <w:left w:val="none" w:sz="0" w:space="0" w:color="auto"/>
                                <w:bottom w:val="none" w:sz="0" w:space="0" w:color="auto"/>
                                <w:right w:val="none" w:sz="0" w:space="0" w:color="auto"/>
                              </w:divBdr>
                              <w:divsChild>
                                <w:div w:id="141047349">
                                  <w:marLeft w:val="0"/>
                                  <w:marRight w:val="0"/>
                                  <w:marTop w:val="0"/>
                                  <w:marBottom w:val="0"/>
                                  <w:divBdr>
                                    <w:top w:val="none" w:sz="0" w:space="0" w:color="auto"/>
                                    <w:left w:val="none" w:sz="0" w:space="0" w:color="auto"/>
                                    <w:bottom w:val="none" w:sz="0" w:space="0" w:color="auto"/>
                                    <w:right w:val="none" w:sz="0" w:space="0" w:color="auto"/>
                                  </w:divBdr>
                                  <w:divsChild>
                                    <w:div w:id="197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22915">
      <w:bodyDiv w:val="1"/>
      <w:marLeft w:val="0"/>
      <w:marRight w:val="0"/>
      <w:marTop w:val="0"/>
      <w:marBottom w:val="0"/>
      <w:divBdr>
        <w:top w:val="none" w:sz="0" w:space="0" w:color="auto"/>
        <w:left w:val="none" w:sz="0" w:space="0" w:color="auto"/>
        <w:bottom w:val="none" w:sz="0" w:space="0" w:color="auto"/>
        <w:right w:val="none" w:sz="0" w:space="0" w:color="auto"/>
      </w:divBdr>
    </w:div>
    <w:div w:id="1983806923">
      <w:bodyDiv w:val="1"/>
      <w:marLeft w:val="0"/>
      <w:marRight w:val="0"/>
      <w:marTop w:val="0"/>
      <w:marBottom w:val="0"/>
      <w:divBdr>
        <w:top w:val="none" w:sz="0" w:space="0" w:color="auto"/>
        <w:left w:val="none" w:sz="0" w:space="0" w:color="auto"/>
        <w:bottom w:val="none" w:sz="0" w:space="0" w:color="auto"/>
        <w:right w:val="none" w:sz="0" w:space="0" w:color="auto"/>
      </w:divBdr>
    </w:div>
    <w:div w:id="20342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9BB1-643E-47AF-A6F3-F5EFA830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6</Pages>
  <Words>2325</Words>
  <Characters>13953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rafaljaworski10@gmail.com</dc:creator>
  <cp:keywords/>
  <dc:description/>
  <cp:lastModifiedBy>HP</cp:lastModifiedBy>
  <cp:revision>102</cp:revision>
  <cp:lastPrinted>2020-11-30T10:47:00Z</cp:lastPrinted>
  <dcterms:created xsi:type="dcterms:W3CDTF">2020-11-17T11:17:00Z</dcterms:created>
  <dcterms:modified xsi:type="dcterms:W3CDTF">2021-12-08T11:50:00Z</dcterms:modified>
</cp:coreProperties>
</file>